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2D" w:rsidRPr="006B7819" w:rsidRDefault="006B7819" w:rsidP="006B7819">
      <w:pPr>
        <w:pStyle w:val="Nzev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  <w:r w:rsidRPr="006B7819">
        <w:rPr>
          <w:rFonts w:asciiTheme="minorHAnsi" w:hAnsiTheme="minorHAnsi" w:cstheme="minorHAnsi"/>
          <w:caps w:val="0"/>
          <w:sz w:val="48"/>
          <w:szCs w:val="48"/>
        </w:rPr>
        <w:t xml:space="preserve">Smlouva o dílo ev. č. </w:t>
      </w:r>
      <w:r w:rsidR="00A5732D" w:rsidRPr="006B7819">
        <w:rPr>
          <w:rFonts w:asciiTheme="minorHAnsi" w:hAnsiTheme="minorHAnsi" w:cstheme="minorHAnsi"/>
          <w:sz w:val="48"/>
          <w:szCs w:val="48"/>
        </w:rPr>
        <w:t xml:space="preserve">  /2021</w:t>
      </w:r>
    </w:p>
    <w:p w:rsidR="00A5732D" w:rsidRPr="00816A52" w:rsidRDefault="00A5732D" w:rsidP="00A5732D">
      <w:pPr>
        <w:jc w:val="center"/>
        <w:rPr>
          <w:rFonts w:ascii="Calibri" w:hAnsi="Calibri" w:cs="Calibri"/>
          <w:i/>
          <w:iCs/>
          <w:szCs w:val="22"/>
        </w:rPr>
      </w:pPr>
      <w:r w:rsidRPr="00816A52">
        <w:rPr>
          <w:rFonts w:ascii="Calibri" w:hAnsi="Calibri" w:cs="Calibri"/>
          <w:i/>
          <w:iCs/>
          <w:szCs w:val="22"/>
        </w:rPr>
        <w:t xml:space="preserve">Uzavřena v souladu s ustanovením § </w:t>
      </w:r>
      <w:r>
        <w:rPr>
          <w:rFonts w:ascii="Calibri" w:hAnsi="Calibri" w:cs="Calibri"/>
          <w:i/>
          <w:iCs/>
          <w:szCs w:val="22"/>
        </w:rPr>
        <w:t>2586 a následujících zákona č. 89/2012</w:t>
      </w:r>
      <w:r w:rsidRPr="00816A52">
        <w:rPr>
          <w:rFonts w:ascii="Calibri" w:hAnsi="Calibri" w:cs="Calibri"/>
          <w:i/>
          <w:iCs/>
          <w:szCs w:val="22"/>
        </w:rPr>
        <w:t xml:space="preserve"> Sb., </w:t>
      </w:r>
      <w:r>
        <w:rPr>
          <w:rFonts w:ascii="Calibri" w:hAnsi="Calibri" w:cs="Calibri"/>
          <w:i/>
          <w:iCs/>
          <w:szCs w:val="22"/>
        </w:rPr>
        <w:t>občanský</w:t>
      </w:r>
      <w:r w:rsidRPr="00816A52">
        <w:rPr>
          <w:rFonts w:ascii="Calibri" w:hAnsi="Calibri" w:cs="Calibri"/>
          <w:szCs w:val="22"/>
        </w:rPr>
        <w:t xml:space="preserve"> </w:t>
      </w:r>
      <w:r w:rsidRPr="00816A52">
        <w:rPr>
          <w:rFonts w:ascii="Calibri" w:hAnsi="Calibri" w:cs="Calibri"/>
          <w:i/>
          <w:iCs/>
          <w:szCs w:val="22"/>
        </w:rPr>
        <w:t>zákoník</w:t>
      </w:r>
      <w:r>
        <w:rPr>
          <w:rFonts w:ascii="Calibri" w:hAnsi="Calibri" w:cs="Calibri"/>
          <w:i/>
          <w:iCs/>
          <w:szCs w:val="22"/>
        </w:rPr>
        <w:t>,</w:t>
      </w:r>
      <w:r w:rsidRPr="00816A52">
        <w:rPr>
          <w:rFonts w:ascii="Calibri" w:hAnsi="Calibri" w:cs="Calibri"/>
          <w:i/>
          <w:iCs/>
          <w:szCs w:val="22"/>
        </w:rPr>
        <w:t xml:space="preserve"> ve znění pozdějších předpisů</w:t>
      </w:r>
    </w:p>
    <w:p w:rsidR="00A5732D" w:rsidRDefault="00A5732D" w:rsidP="00A5732D">
      <w:pPr>
        <w:rPr>
          <w:rFonts w:ascii="Calibri" w:hAnsi="Calibri" w:cs="Calibri"/>
          <w:szCs w:val="22"/>
        </w:rPr>
      </w:pPr>
    </w:p>
    <w:p w:rsidR="00A5732D" w:rsidRPr="003F621E" w:rsidRDefault="00A5732D" w:rsidP="00A5732D">
      <w:pPr>
        <w:tabs>
          <w:tab w:val="clear" w:pos="709"/>
        </w:tabs>
        <w:spacing w:before="0" w:line="276" w:lineRule="auto"/>
        <w:ind w:left="0" w:right="-142"/>
        <w:rPr>
          <w:rFonts w:asciiTheme="minorHAnsi" w:hAnsiTheme="minorHAnsi" w:cstheme="minorHAnsi"/>
          <w:b/>
          <w:color w:val="000000"/>
          <w:szCs w:val="22"/>
        </w:rPr>
      </w:pPr>
    </w:p>
    <w:p w:rsidR="000D01F8" w:rsidRPr="006B7819" w:rsidRDefault="000D01F8" w:rsidP="00A5732D">
      <w:pPr>
        <w:pStyle w:val="Nadpis1"/>
        <w:tabs>
          <w:tab w:val="num" w:pos="709"/>
        </w:tabs>
        <w:spacing w:before="0" w:after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7819">
        <w:rPr>
          <w:rFonts w:asciiTheme="minorHAnsi" w:hAnsiTheme="minorHAnsi" w:cstheme="minorHAnsi"/>
          <w:color w:val="000000"/>
          <w:sz w:val="28"/>
          <w:szCs w:val="28"/>
        </w:rPr>
        <w:t>Smluvní strany</w:t>
      </w:r>
    </w:p>
    <w:p w:rsidR="000D01F8" w:rsidRPr="003F621E" w:rsidRDefault="000D01F8" w:rsidP="00A5732D">
      <w:pPr>
        <w:pStyle w:val="Nadpis2"/>
        <w:numPr>
          <w:ilvl w:val="0"/>
          <w:numId w:val="0"/>
        </w:numPr>
        <w:spacing w:before="0" w:line="276" w:lineRule="auto"/>
        <w:ind w:left="720"/>
        <w:rPr>
          <w:rFonts w:asciiTheme="minorHAnsi" w:hAnsiTheme="minorHAnsi" w:cstheme="minorHAnsi"/>
          <w:b/>
          <w:color w:val="000000"/>
          <w:szCs w:val="22"/>
        </w:rPr>
      </w:pPr>
    </w:p>
    <w:p w:rsidR="003F621E" w:rsidRPr="00816A52" w:rsidRDefault="003F621E" w:rsidP="00A5732D">
      <w:pPr>
        <w:suppressAutoHyphens w:val="0"/>
        <w:spacing w:before="0" w:line="276" w:lineRule="auto"/>
        <w:rPr>
          <w:rFonts w:ascii="Calibri" w:hAnsi="Calibri" w:cs="Calibri"/>
          <w:b/>
          <w:sz w:val="28"/>
          <w:szCs w:val="28"/>
        </w:rPr>
      </w:pPr>
      <w:r w:rsidRPr="00BA0CE8">
        <w:rPr>
          <w:rFonts w:ascii="Calibri" w:hAnsi="Calibri" w:cs="Calibri"/>
          <w:b/>
          <w:bCs/>
          <w:sz w:val="28"/>
          <w:szCs w:val="28"/>
        </w:rPr>
        <w:t>Město</w:t>
      </w:r>
      <w:r w:rsidRPr="00816A52">
        <w:rPr>
          <w:rFonts w:ascii="Calibri" w:hAnsi="Calibri" w:cs="Calibri"/>
          <w:b/>
          <w:bCs/>
          <w:sz w:val="28"/>
          <w:szCs w:val="28"/>
        </w:rPr>
        <w:t xml:space="preserve"> Kolín</w:t>
      </w: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 xml:space="preserve">Sídlo: </w:t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  <w:t>Karlovo nám. 78, 280 12 Kolín I</w:t>
      </w: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 xml:space="preserve">Zastoupené: </w:t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  <w:t>Mgr. Ivetou Mikšíkovou, místostarostkou města</w:t>
      </w: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 xml:space="preserve">IČO: </w:t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  <w:t>00235440</w:t>
      </w: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 xml:space="preserve">DIČ: </w:t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  <w:t>CZ00235440</w:t>
      </w: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 xml:space="preserve">Bankovní spojení: </w:t>
      </w:r>
      <w:r w:rsidRPr="00495C9C">
        <w:rPr>
          <w:rFonts w:ascii="Calibri" w:hAnsi="Calibri" w:cs="Calibri"/>
          <w:szCs w:val="22"/>
        </w:rPr>
        <w:tab/>
        <w:t>Česká spořitelna, a.s. Kolín</w:t>
      </w: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>Číslo účtu:</w:t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  <w:t>3661832/0800</w:t>
      </w: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 xml:space="preserve">Kontaktní osoba: </w:t>
      </w:r>
      <w:r w:rsidRPr="00495C9C">
        <w:rPr>
          <w:rFonts w:ascii="Calibri" w:hAnsi="Calibri" w:cs="Calibri"/>
          <w:szCs w:val="22"/>
        </w:rPr>
        <w:tab/>
        <w:t>Ing. Gabriela Malá, MBA, tel.: 321 748 216, 603 253 025</w:t>
      </w: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>e-mail: gabriela.mala@mukolin.cz</w:t>
      </w: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>(dále jen „objednatel“ nebo „město Kolín“)</w:t>
      </w:r>
    </w:p>
    <w:p w:rsidR="00B62237" w:rsidRPr="003F621E" w:rsidRDefault="00B62237" w:rsidP="003F621E">
      <w:pPr>
        <w:tabs>
          <w:tab w:val="left" w:pos="3969"/>
        </w:tabs>
        <w:spacing w:before="0" w:line="276" w:lineRule="auto"/>
        <w:ind w:left="0"/>
        <w:rPr>
          <w:rFonts w:asciiTheme="minorHAnsi" w:hAnsiTheme="minorHAnsi" w:cstheme="minorHAnsi"/>
          <w:color w:val="000000"/>
          <w:szCs w:val="22"/>
        </w:rPr>
      </w:pPr>
    </w:p>
    <w:p w:rsidR="00B62237" w:rsidRPr="003F621E" w:rsidRDefault="00B62237" w:rsidP="003F621E">
      <w:pPr>
        <w:tabs>
          <w:tab w:val="left" w:pos="3969"/>
        </w:tabs>
        <w:spacing w:before="0" w:line="276" w:lineRule="auto"/>
        <w:ind w:left="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ab/>
        <w:t>a</w:t>
      </w:r>
    </w:p>
    <w:p w:rsidR="000D01F8" w:rsidRPr="003F621E" w:rsidRDefault="000D01F8" w:rsidP="003F621E">
      <w:pPr>
        <w:pStyle w:val="Nadpis2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b/>
          <w:color w:val="000000"/>
          <w:szCs w:val="22"/>
        </w:rPr>
      </w:pPr>
    </w:p>
    <w:p w:rsidR="002B06C1" w:rsidRPr="00A5732D" w:rsidRDefault="002B06C1" w:rsidP="00A5732D">
      <w:pPr>
        <w:tabs>
          <w:tab w:val="left" w:pos="3969"/>
        </w:tabs>
        <w:spacing w:before="0" w:line="276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1" w:name="_Ref107807579"/>
      <w:r w:rsidRPr="00A5732D">
        <w:rPr>
          <w:rFonts w:asciiTheme="minorHAnsi" w:hAnsiTheme="minorHAnsi" w:cstheme="minorHAnsi"/>
          <w:b/>
          <w:color w:val="000000"/>
          <w:sz w:val="28"/>
          <w:szCs w:val="28"/>
        </w:rPr>
        <w:t>……………………………………………………………….….</w:t>
      </w:r>
      <w:r w:rsidR="00DB67FE" w:rsidRPr="00A573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6B7819" w:rsidRDefault="006B7819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 xml:space="preserve">Sídlo: </w:t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</w: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 xml:space="preserve">Zastoupené: </w:t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</w: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 xml:space="preserve">IČO: </w:t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</w: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 xml:space="preserve">DIČ: </w:t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</w: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 xml:space="preserve">Bankovní spojení: </w:t>
      </w:r>
      <w:r w:rsidRPr="00495C9C">
        <w:rPr>
          <w:rFonts w:ascii="Calibri" w:hAnsi="Calibri" w:cs="Calibri"/>
          <w:szCs w:val="22"/>
        </w:rPr>
        <w:tab/>
      </w:r>
    </w:p>
    <w:p w:rsidR="003F621E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>Číslo účtu:</w:t>
      </w:r>
      <w:r w:rsidRPr="00495C9C">
        <w:rPr>
          <w:rFonts w:ascii="Calibri" w:hAnsi="Calibri" w:cs="Calibri"/>
          <w:szCs w:val="22"/>
        </w:rPr>
        <w:tab/>
      </w:r>
      <w:r w:rsidRPr="00495C9C">
        <w:rPr>
          <w:rFonts w:ascii="Calibri" w:hAnsi="Calibri" w:cs="Calibri"/>
          <w:szCs w:val="22"/>
        </w:rPr>
        <w:tab/>
      </w: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>Kontaktní osoba:</w:t>
      </w:r>
      <w:r>
        <w:rPr>
          <w:rFonts w:ascii="Calibri" w:hAnsi="Calibri" w:cs="Calibri"/>
          <w:szCs w:val="22"/>
        </w:rPr>
        <w:tab/>
      </w:r>
    </w:p>
    <w:p w:rsidR="003F621E" w:rsidRPr="00495C9C" w:rsidRDefault="003F621E" w:rsidP="003F621E">
      <w:pPr>
        <w:spacing w:before="0" w:line="276" w:lineRule="auto"/>
        <w:ind w:left="360" w:firstLine="348"/>
        <w:rPr>
          <w:rFonts w:ascii="Calibri" w:hAnsi="Calibri" w:cs="Calibri"/>
          <w:szCs w:val="22"/>
        </w:rPr>
      </w:pPr>
      <w:r w:rsidRPr="00495C9C">
        <w:rPr>
          <w:rFonts w:ascii="Calibri" w:hAnsi="Calibri" w:cs="Calibri"/>
          <w:szCs w:val="22"/>
        </w:rPr>
        <w:t>(dále jen „zhotovitel“)</w:t>
      </w:r>
    </w:p>
    <w:p w:rsidR="002B06C1" w:rsidRPr="003F621E" w:rsidRDefault="002B06C1" w:rsidP="003F621E">
      <w:pPr>
        <w:tabs>
          <w:tab w:val="left" w:pos="3969"/>
        </w:tabs>
        <w:spacing w:before="0" w:line="276" w:lineRule="auto"/>
        <w:ind w:left="709"/>
        <w:rPr>
          <w:rFonts w:asciiTheme="minorHAnsi" w:hAnsiTheme="minorHAnsi" w:cstheme="minorHAnsi"/>
          <w:color w:val="000000"/>
          <w:szCs w:val="22"/>
        </w:rPr>
      </w:pPr>
    </w:p>
    <w:p w:rsidR="002B1C00" w:rsidRPr="003F621E" w:rsidRDefault="00B62237" w:rsidP="003F621E">
      <w:pPr>
        <w:tabs>
          <w:tab w:val="left" w:pos="3969"/>
        </w:tabs>
        <w:spacing w:before="0" w:line="276" w:lineRule="auto"/>
        <w:ind w:left="709"/>
        <w:rPr>
          <w:rFonts w:asciiTheme="minorHAnsi" w:hAnsiTheme="minorHAnsi" w:cstheme="minorHAnsi"/>
          <w:color w:val="000000"/>
          <w:szCs w:val="22"/>
        </w:rPr>
        <w:sectPr w:rsidR="002B1C00" w:rsidRPr="003F621E" w:rsidSect="00E034D9">
          <w:footerReference w:type="default" r:id="rId8"/>
          <w:pgSz w:w="11905" w:h="16837"/>
          <w:pgMar w:top="1418" w:right="1134" w:bottom="1134" w:left="1134" w:header="708" w:footer="614" w:gutter="0"/>
          <w:pgNumType w:start="1"/>
          <w:cols w:space="708"/>
          <w:docGrid w:linePitch="360"/>
        </w:sectPr>
      </w:pPr>
      <w:r w:rsidRPr="003F621E">
        <w:rPr>
          <w:rFonts w:asciiTheme="minorHAnsi" w:hAnsiTheme="minorHAnsi" w:cstheme="minorHAnsi"/>
          <w:color w:val="000000"/>
          <w:szCs w:val="22"/>
        </w:rPr>
        <w:t>(</w:t>
      </w:r>
      <w:r w:rsidR="002B06C1" w:rsidRPr="003F621E">
        <w:rPr>
          <w:rFonts w:asciiTheme="minorHAnsi" w:hAnsiTheme="minorHAnsi" w:cstheme="minorHAnsi"/>
          <w:color w:val="000000"/>
          <w:szCs w:val="22"/>
        </w:rPr>
        <w:t xml:space="preserve">objednatel a hotovitel </w:t>
      </w:r>
      <w:r w:rsidRPr="003F621E">
        <w:rPr>
          <w:rFonts w:asciiTheme="minorHAnsi" w:hAnsiTheme="minorHAnsi" w:cstheme="minorHAnsi"/>
          <w:color w:val="000000"/>
          <w:szCs w:val="22"/>
        </w:rPr>
        <w:t>dále společně též jako „smluvní strany“ a každý z nich jednotlivě jako „smluvní strana“)</w:t>
      </w:r>
    </w:p>
    <w:p w:rsidR="00134532" w:rsidRPr="003F621E" w:rsidRDefault="00134532" w:rsidP="003F621E">
      <w:pPr>
        <w:tabs>
          <w:tab w:val="left" w:pos="3969"/>
        </w:tabs>
        <w:spacing w:before="0" w:line="276" w:lineRule="auto"/>
        <w:ind w:left="709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ab/>
      </w:r>
    </w:p>
    <w:p w:rsidR="0049711E" w:rsidRPr="006B7819" w:rsidRDefault="0049711E" w:rsidP="003F621E">
      <w:pPr>
        <w:pStyle w:val="Nadpis1"/>
        <w:tabs>
          <w:tab w:val="num" w:pos="709"/>
        </w:tabs>
        <w:spacing w:before="0" w:after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B7819">
        <w:rPr>
          <w:rFonts w:asciiTheme="minorHAnsi" w:hAnsiTheme="minorHAnsi" w:cstheme="minorHAnsi"/>
          <w:color w:val="000000"/>
          <w:sz w:val="28"/>
          <w:szCs w:val="28"/>
        </w:rPr>
        <w:t>Předmět smlouvy</w:t>
      </w:r>
    </w:p>
    <w:bookmarkEnd w:id="1"/>
    <w:p w:rsidR="000D01F8" w:rsidRPr="003F621E" w:rsidRDefault="000D01F8" w:rsidP="003F621E">
      <w:pPr>
        <w:pStyle w:val="Nadpis2"/>
        <w:tabs>
          <w:tab w:val="clear" w:pos="680"/>
          <w:tab w:val="num" w:pos="709"/>
        </w:tabs>
        <w:spacing w:before="0" w:line="276" w:lineRule="auto"/>
        <w:ind w:left="720" w:hanging="72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 xml:space="preserve">Touto smlouvou se zhotovitel zavazuje </w:t>
      </w:r>
      <w:r w:rsidR="00AD5D34" w:rsidRPr="003F621E">
        <w:rPr>
          <w:rFonts w:asciiTheme="minorHAnsi" w:hAnsiTheme="minorHAnsi" w:cstheme="minorHAnsi"/>
          <w:color w:val="000000"/>
          <w:szCs w:val="22"/>
        </w:rPr>
        <w:t xml:space="preserve">realizovat dílo v rozsahu a za podmínek v této smlouvě uvedených a objednatel se zavazuje toto dílo převzít a zaplatit </w:t>
      </w:r>
      <w:r w:rsidRPr="003F621E">
        <w:rPr>
          <w:rFonts w:asciiTheme="minorHAnsi" w:hAnsiTheme="minorHAnsi" w:cstheme="minorHAnsi"/>
          <w:color w:val="000000"/>
          <w:szCs w:val="22"/>
        </w:rPr>
        <w:t>zhotoviteli</w:t>
      </w:r>
      <w:r w:rsidR="005239D6" w:rsidRPr="003F621E">
        <w:rPr>
          <w:rFonts w:asciiTheme="minorHAnsi" w:hAnsiTheme="minorHAnsi" w:cstheme="minorHAnsi"/>
          <w:color w:val="000000"/>
          <w:szCs w:val="22"/>
        </w:rPr>
        <w:t xml:space="preserve"> </w:t>
      </w:r>
      <w:r w:rsidR="00AD5D34" w:rsidRPr="003F621E">
        <w:rPr>
          <w:rFonts w:asciiTheme="minorHAnsi" w:hAnsiTheme="minorHAnsi" w:cstheme="minorHAnsi"/>
          <w:color w:val="000000"/>
          <w:szCs w:val="22"/>
        </w:rPr>
        <w:t xml:space="preserve">sjednanou </w:t>
      </w:r>
      <w:r w:rsidR="009C3E17" w:rsidRPr="003F621E">
        <w:rPr>
          <w:rFonts w:asciiTheme="minorHAnsi" w:hAnsiTheme="minorHAnsi" w:cstheme="minorHAnsi"/>
          <w:color w:val="000000"/>
          <w:szCs w:val="22"/>
        </w:rPr>
        <w:t>cenu díla</w:t>
      </w:r>
      <w:r w:rsidRPr="003F621E">
        <w:rPr>
          <w:rFonts w:asciiTheme="minorHAnsi" w:hAnsiTheme="minorHAnsi" w:cstheme="minorHAnsi"/>
          <w:color w:val="000000"/>
          <w:szCs w:val="22"/>
        </w:rPr>
        <w:t xml:space="preserve">.  </w:t>
      </w:r>
    </w:p>
    <w:p w:rsidR="008A59AD" w:rsidRPr="003F621E" w:rsidRDefault="00AD5D34" w:rsidP="003F621E">
      <w:pPr>
        <w:pStyle w:val="Nadpis2"/>
        <w:tabs>
          <w:tab w:val="clear" w:pos="709"/>
        </w:tabs>
        <w:spacing w:before="0" w:line="276" w:lineRule="auto"/>
        <w:ind w:left="720" w:hanging="72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 xml:space="preserve">Předmětem díla je </w:t>
      </w:r>
      <w:r w:rsidR="003F621E">
        <w:rPr>
          <w:rFonts w:asciiTheme="minorHAnsi" w:hAnsiTheme="minorHAnsi" w:cstheme="minorHAnsi"/>
          <w:color w:val="000000"/>
          <w:szCs w:val="22"/>
        </w:rPr>
        <w:t xml:space="preserve">zhotovení nábytkového vybavení </w:t>
      </w:r>
      <w:r w:rsidR="008A59AD" w:rsidRPr="003F621E">
        <w:rPr>
          <w:rFonts w:asciiTheme="minorHAnsi" w:hAnsiTheme="minorHAnsi" w:cstheme="minorHAnsi"/>
          <w:color w:val="000000"/>
          <w:szCs w:val="22"/>
        </w:rPr>
        <w:t>do</w:t>
      </w:r>
      <w:r w:rsidR="002B06C1" w:rsidRPr="003F621E">
        <w:rPr>
          <w:rFonts w:asciiTheme="minorHAnsi" w:hAnsiTheme="minorHAnsi" w:cstheme="minorHAnsi"/>
          <w:color w:val="000000"/>
          <w:szCs w:val="22"/>
        </w:rPr>
        <w:t xml:space="preserve"> </w:t>
      </w:r>
      <w:r w:rsidR="003F621E">
        <w:rPr>
          <w:rFonts w:asciiTheme="minorHAnsi" w:hAnsiTheme="minorHAnsi" w:cstheme="minorHAnsi"/>
          <w:color w:val="000000"/>
          <w:szCs w:val="22"/>
        </w:rPr>
        <w:t>infocentra – kanceláře Městského informačního centra Kolín, Na Hradbách 157</w:t>
      </w:r>
      <w:r w:rsidR="00A27EB4">
        <w:rPr>
          <w:rFonts w:asciiTheme="minorHAnsi" w:hAnsiTheme="minorHAnsi" w:cstheme="minorHAnsi"/>
          <w:color w:val="000000"/>
          <w:szCs w:val="22"/>
        </w:rPr>
        <w:t>, Kolín I</w:t>
      </w:r>
      <w:r w:rsidR="008747B7" w:rsidRPr="003F621E">
        <w:rPr>
          <w:rFonts w:asciiTheme="minorHAnsi" w:hAnsiTheme="minorHAnsi" w:cstheme="minorHAnsi"/>
          <w:color w:val="000000"/>
          <w:szCs w:val="22"/>
        </w:rPr>
        <w:t xml:space="preserve"> dle projektové dokumentace Ing. Arch. </w:t>
      </w:r>
      <w:r w:rsidR="003F621E">
        <w:rPr>
          <w:rFonts w:asciiTheme="minorHAnsi" w:hAnsiTheme="minorHAnsi" w:cstheme="minorHAnsi"/>
          <w:color w:val="000000"/>
          <w:szCs w:val="22"/>
        </w:rPr>
        <w:t xml:space="preserve">Dany Jirovské </w:t>
      </w:r>
      <w:r w:rsidR="008A59AD" w:rsidRPr="003F621E">
        <w:rPr>
          <w:rFonts w:asciiTheme="minorHAnsi" w:hAnsiTheme="minorHAnsi" w:cstheme="minorHAnsi"/>
          <w:color w:val="000000"/>
          <w:szCs w:val="22"/>
        </w:rPr>
        <w:t>včetně dopravy a montáže</w:t>
      </w:r>
      <w:r w:rsidR="00152F73" w:rsidRPr="003F621E">
        <w:rPr>
          <w:rFonts w:asciiTheme="minorHAnsi" w:hAnsiTheme="minorHAnsi" w:cstheme="minorHAnsi"/>
          <w:color w:val="000000"/>
          <w:szCs w:val="22"/>
        </w:rPr>
        <w:t xml:space="preserve"> </w:t>
      </w:r>
      <w:r w:rsidR="003F621E">
        <w:rPr>
          <w:rFonts w:asciiTheme="minorHAnsi" w:hAnsiTheme="minorHAnsi" w:cstheme="minorHAnsi"/>
          <w:color w:val="000000"/>
          <w:szCs w:val="22"/>
        </w:rPr>
        <w:t xml:space="preserve">na místě </w:t>
      </w:r>
      <w:r w:rsidR="00152F73" w:rsidRPr="003F621E">
        <w:rPr>
          <w:rFonts w:asciiTheme="minorHAnsi" w:hAnsiTheme="minorHAnsi" w:cstheme="minorHAnsi"/>
          <w:color w:val="000000"/>
          <w:szCs w:val="22"/>
        </w:rPr>
        <w:t xml:space="preserve">a </w:t>
      </w:r>
      <w:r w:rsidR="003F621E">
        <w:rPr>
          <w:rFonts w:asciiTheme="minorHAnsi" w:hAnsiTheme="minorHAnsi" w:cstheme="minorHAnsi"/>
          <w:color w:val="000000"/>
          <w:szCs w:val="22"/>
        </w:rPr>
        <w:t>záruky 5 let.</w:t>
      </w:r>
      <w:r w:rsidR="00152F73" w:rsidRPr="003F621E">
        <w:rPr>
          <w:rFonts w:asciiTheme="minorHAnsi" w:hAnsiTheme="minorHAnsi" w:cstheme="minorHAnsi"/>
          <w:color w:val="000000"/>
          <w:szCs w:val="22"/>
        </w:rPr>
        <w:t xml:space="preserve"> </w:t>
      </w:r>
      <w:r w:rsidR="008A59AD" w:rsidRPr="003F621E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8642D3" w:rsidRDefault="008A59AD" w:rsidP="00216533">
      <w:pPr>
        <w:pStyle w:val="Nadpis2"/>
        <w:tabs>
          <w:tab w:val="clear" w:pos="709"/>
        </w:tabs>
        <w:spacing w:before="0" w:line="276" w:lineRule="auto"/>
        <w:ind w:left="720" w:hanging="720"/>
        <w:rPr>
          <w:rFonts w:asciiTheme="minorHAnsi" w:hAnsiTheme="minorHAnsi" w:cstheme="minorHAnsi"/>
          <w:color w:val="000000"/>
          <w:szCs w:val="22"/>
        </w:rPr>
      </w:pPr>
      <w:r w:rsidRPr="00A5732D">
        <w:rPr>
          <w:rFonts w:asciiTheme="minorHAnsi" w:hAnsiTheme="minorHAnsi" w:cstheme="minorHAnsi"/>
          <w:color w:val="000000"/>
          <w:szCs w:val="22"/>
        </w:rPr>
        <w:t xml:space="preserve"> </w:t>
      </w:r>
      <w:r w:rsidR="00AD5D34" w:rsidRPr="00A5732D">
        <w:rPr>
          <w:rFonts w:asciiTheme="minorHAnsi" w:hAnsiTheme="minorHAnsi" w:cstheme="minorHAnsi"/>
          <w:color w:val="000000"/>
          <w:szCs w:val="22"/>
        </w:rPr>
        <w:t>Rozsah díla je podrobně specifikován v </w:t>
      </w:r>
      <w:r w:rsidR="009218F4" w:rsidRPr="00A5732D">
        <w:rPr>
          <w:rFonts w:asciiTheme="minorHAnsi" w:hAnsiTheme="minorHAnsi" w:cstheme="minorHAnsi"/>
          <w:b/>
          <w:i/>
          <w:color w:val="000000"/>
          <w:szCs w:val="22"/>
        </w:rPr>
        <w:t>Příloze č. 1 – S</w:t>
      </w:r>
      <w:r w:rsidR="00AD5D34" w:rsidRPr="00A5732D">
        <w:rPr>
          <w:rFonts w:asciiTheme="minorHAnsi" w:hAnsiTheme="minorHAnsi" w:cstheme="minorHAnsi"/>
          <w:b/>
          <w:i/>
          <w:color w:val="000000"/>
          <w:szCs w:val="22"/>
        </w:rPr>
        <w:t xml:space="preserve">pecifikace </w:t>
      </w:r>
      <w:r w:rsidR="00A27EB4" w:rsidRPr="00A5732D">
        <w:rPr>
          <w:rFonts w:asciiTheme="minorHAnsi" w:hAnsiTheme="minorHAnsi" w:cstheme="minorHAnsi"/>
          <w:b/>
          <w:i/>
          <w:color w:val="000000"/>
          <w:szCs w:val="22"/>
        </w:rPr>
        <w:t>nábytku</w:t>
      </w:r>
      <w:r w:rsidRPr="00A5732D">
        <w:rPr>
          <w:rFonts w:asciiTheme="minorHAnsi" w:hAnsiTheme="minorHAnsi" w:cstheme="minorHAnsi"/>
          <w:color w:val="000000"/>
          <w:szCs w:val="22"/>
        </w:rPr>
        <w:t xml:space="preserve">, </w:t>
      </w:r>
      <w:r w:rsidR="00AD5D34" w:rsidRPr="00A5732D">
        <w:rPr>
          <w:rFonts w:asciiTheme="minorHAnsi" w:hAnsiTheme="minorHAnsi" w:cstheme="minorHAnsi"/>
          <w:color w:val="000000"/>
          <w:szCs w:val="22"/>
        </w:rPr>
        <w:t>kter</w:t>
      </w:r>
      <w:r w:rsidR="008E643A" w:rsidRPr="00A5732D">
        <w:rPr>
          <w:rFonts w:asciiTheme="minorHAnsi" w:hAnsiTheme="minorHAnsi" w:cstheme="minorHAnsi"/>
          <w:color w:val="000000"/>
          <w:szCs w:val="22"/>
        </w:rPr>
        <w:t>á</w:t>
      </w:r>
      <w:r w:rsidR="00AD5D34" w:rsidRPr="00A5732D">
        <w:rPr>
          <w:rFonts w:asciiTheme="minorHAnsi" w:hAnsiTheme="minorHAnsi" w:cstheme="minorHAnsi"/>
          <w:color w:val="000000"/>
          <w:szCs w:val="22"/>
        </w:rPr>
        <w:t xml:space="preserve"> tvoří nedílnou součást této smlouvy.</w:t>
      </w:r>
      <w:bookmarkStart w:id="2" w:name="_Ref107801827"/>
      <w:r w:rsidR="003855C0" w:rsidRPr="00A5732D">
        <w:rPr>
          <w:rFonts w:asciiTheme="minorHAnsi" w:hAnsiTheme="minorHAnsi" w:cstheme="minorHAnsi"/>
          <w:color w:val="000000"/>
          <w:szCs w:val="22"/>
        </w:rPr>
        <w:t xml:space="preserve"> Dílo bylo dále podrobně specifikováno v zadávací dokumentaci pro zakázku malého rozsahu vyhlášenou pod č.j</w:t>
      </w:r>
      <w:r w:rsidR="00BE06BB" w:rsidRPr="00A5732D">
        <w:rPr>
          <w:rFonts w:asciiTheme="minorHAnsi" w:hAnsiTheme="minorHAnsi" w:cstheme="minorHAnsi"/>
          <w:color w:val="000000"/>
          <w:szCs w:val="22"/>
        </w:rPr>
        <w:t xml:space="preserve">. MUKOLIN/ </w:t>
      </w:r>
      <w:r w:rsidR="002B06C1" w:rsidRPr="00A5732D">
        <w:rPr>
          <w:rFonts w:asciiTheme="minorHAnsi" w:hAnsiTheme="minorHAnsi" w:cstheme="minorHAnsi"/>
          <w:color w:val="000000"/>
          <w:szCs w:val="22"/>
        </w:rPr>
        <w:t>…</w:t>
      </w:r>
    </w:p>
    <w:p w:rsidR="00A5732D" w:rsidRPr="00A5732D" w:rsidRDefault="00A5732D" w:rsidP="00A5732D"/>
    <w:p w:rsidR="005F7C8D" w:rsidRPr="006B7819" w:rsidRDefault="000D01F8" w:rsidP="003F621E">
      <w:pPr>
        <w:pStyle w:val="Nadpis1"/>
        <w:tabs>
          <w:tab w:val="num" w:pos="709"/>
        </w:tabs>
        <w:spacing w:before="0" w:after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B7819">
        <w:rPr>
          <w:rFonts w:asciiTheme="minorHAnsi" w:hAnsiTheme="minorHAnsi" w:cstheme="minorHAnsi"/>
          <w:color w:val="000000"/>
          <w:sz w:val="28"/>
          <w:szCs w:val="28"/>
        </w:rPr>
        <w:t>Termíny plnění</w:t>
      </w:r>
      <w:bookmarkEnd w:id="2"/>
    </w:p>
    <w:p w:rsidR="005F7C8D" w:rsidRPr="003F621E" w:rsidRDefault="008A59AD" w:rsidP="00A27EB4">
      <w:pPr>
        <w:pStyle w:val="Nadpis2"/>
        <w:numPr>
          <w:ilvl w:val="0"/>
          <w:numId w:val="0"/>
        </w:numPr>
        <w:spacing w:before="0" w:line="276" w:lineRule="auto"/>
        <w:ind w:left="680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ab/>
      </w:r>
      <w:r w:rsidR="005F7C8D" w:rsidRPr="003F621E">
        <w:rPr>
          <w:rFonts w:asciiTheme="minorHAnsi" w:hAnsiTheme="minorHAnsi" w:cstheme="minorHAnsi"/>
          <w:szCs w:val="22"/>
        </w:rPr>
        <w:t>Zhotovitel</w:t>
      </w:r>
      <w:r w:rsidR="00A771B4" w:rsidRPr="003F621E">
        <w:rPr>
          <w:rFonts w:asciiTheme="minorHAnsi" w:hAnsiTheme="minorHAnsi" w:cstheme="minorHAnsi"/>
          <w:szCs w:val="22"/>
        </w:rPr>
        <w:t xml:space="preserve"> započne se zhotovováním díla dne</w:t>
      </w:r>
      <w:r w:rsidRPr="003F621E">
        <w:rPr>
          <w:rFonts w:asciiTheme="minorHAnsi" w:hAnsiTheme="minorHAnsi" w:cstheme="minorHAnsi"/>
          <w:szCs w:val="22"/>
        </w:rPr>
        <w:t xml:space="preserve">m podpisu smlouvy a </w:t>
      </w:r>
      <w:r w:rsidR="005F7C8D" w:rsidRPr="003F621E">
        <w:rPr>
          <w:rFonts w:asciiTheme="minorHAnsi" w:hAnsiTheme="minorHAnsi" w:cstheme="minorHAnsi"/>
          <w:szCs w:val="22"/>
        </w:rPr>
        <w:t xml:space="preserve">předá dílo </w:t>
      </w:r>
      <w:r w:rsidR="008747B7" w:rsidRPr="003F621E">
        <w:rPr>
          <w:rFonts w:asciiTheme="minorHAnsi" w:hAnsiTheme="minorHAnsi" w:cstheme="minorHAnsi"/>
          <w:szCs w:val="22"/>
        </w:rPr>
        <w:t xml:space="preserve">nejpozději </w:t>
      </w:r>
      <w:r w:rsidR="008E643A" w:rsidRPr="003F621E">
        <w:rPr>
          <w:rFonts w:asciiTheme="minorHAnsi" w:hAnsiTheme="minorHAnsi" w:cstheme="minorHAnsi"/>
          <w:szCs w:val="22"/>
        </w:rPr>
        <w:t xml:space="preserve">do </w:t>
      </w:r>
      <w:r w:rsidR="00A27EB4">
        <w:rPr>
          <w:rFonts w:asciiTheme="minorHAnsi" w:hAnsiTheme="minorHAnsi" w:cstheme="minorHAnsi"/>
          <w:szCs w:val="22"/>
        </w:rPr>
        <w:t>2</w:t>
      </w:r>
      <w:r w:rsidR="008E643A" w:rsidRPr="003F621E">
        <w:rPr>
          <w:rFonts w:asciiTheme="minorHAnsi" w:hAnsiTheme="minorHAnsi" w:cstheme="minorHAnsi"/>
          <w:szCs w:val="22"/>
        </w:rPr>
        <w:t xml:space="preserve"> měsíců </w:t>
      </w:r>
      <w:r w:rsidR="008747B7" w:rsidRPr="003F621E">
        <w:rPr>
          <w:rFonts w:asciiTheme="minorHAnsi" w:hAnsiTheme="minorHAnsi" w:cstheme="minorHAnsi"/>
          <w:szCs w:val="22"/>
        </w:rPr>
        <w:t xml:space="preserve">ode dne </w:t>
      </w:r>
      <w:r w:rsidR="00B45BA4" w:rsidRPr="003F621E">
        <w:rPr>
          <w:rFonts w:asciiTheme="minorHAnsi" w:hAnsiTheme="minorHAnsi" w:cstheme="minorHAnsi"/>
          <w:szCs w:val="22"/>
        </w:rPr>
        <w:t>jejího podpisu</w:t>
      </w:r>
      <w:r w:rsidR="005F7C8D" w:rsidRPr="003F621E">
        <w:rPr>
          <w:rFonts w:asciiTheme="minorHAnsi" w:hAnsiTheme="minorHAnsi" w:cstheme="minorHAnsi"/>
          <w:szCs w:val="22"/>
        </w:rPr>
        <w:t>.</w:t>
      </w:r>
      <w:r w:rsidR="00A27EB4">
        <w:rPr>
          <w:rFonts w:asciiTheme="minorHAnsi" w:hAnsiTheme="minorHAnsi" w:cstheme="minorHAnsi"/>
          <w:szCs w:val="22"/>
        </w:rPr>
        <w:t xml:space="preserve"> </w:t>
      </w:r>
      <w:r w:rsidRPr="003F621E">
        <w:rPr>
          <w:rFonts w:asciiTheme="minorHAnsi" w:hAnsiTheme="minorHAnsi" w:cstheme="minorHAnsi"/>
          <w:szCs w:val="22"/>
        </w:rPr>
        <w:tab/>
      </w:r>
      <w:r w:rsidR="00A771B4" w:rsidRPr="003F621E">
        <w:rPr>
          <w:rFonts w:asciiTheme="minorHAnsi" w:hAnsiTheme="minorHAnsi" w:cstheme="minorHAnsi"/>
          <w:szCs w:val="22"/>
        </w:rPr>
        <w:t>Dílo bude předáno za přítomnosti zástu</w:t>
      </w:r>
      <w:r w:rsidR="008642D3" w:rsidRPr="003F621E">
        <w:rPr>
          <w:rFonts w:asciiTheme="minorHAnsi" w:hAnsiTheme="minorHAnsi" w:cstheme="minorHAnsi"/>
          <w:szCs w:val="22"/>
        </w:rPr>
        <w:t>pců objednatele předávacím proto</w:t>
      </w:r>
      <w:r w:rsidR="00A771B4" w:rsidRPr="003F621E">
        <w:rPr>
          <w:rFonts w:asciiTheme="minorHAnsi" w:hAnsiTheme="minorHAnsi" w:cstheme="minorHAnsi"/>
          <w:szCs w:val="22"/>
        </w:rPr>
        <w:t>kolem</w:t>
      </w:r>
      <w:r w:rsidRPr="003F621E">
        <w:rPr>
          <w:rFonts w:asciiTheme="minorHAnsi" w:hAnsiTheme="minorHAnsi" w:cstheme="minorHAnsi"/>
          <w:szCs w:val="22"/>
        </w:rPr>
        <w:t xml:space="preserve">. </w:t>
      </w:r>
    </w:p>
    <w:p w:rsidR="008642D3" w:rsidRPr="003F621E" w:rsidRDefault="008642D3" w:rsidP="003F621E">
      <w:pPr>
        <w:spacing w:before="0" w:line="276" w:lineRule="auto"/>
        <w:rPr>
          <w:rFonts w:asciiTheme="minorHAnsi" w:hAnsiTheme="minorHAnsi" w:cstheme="minorHAnsi"/>
          <w:szCs w:val="22"/>
        </w:rPr>
      </w:pPr>
    </w:p>
    <w:p w:rsidR="005F7C8D" w:rsidRPr="006B7819" w:rsidRDefault="000D01F8" w:rsidP="003F621E">
      <w:pPr>
        <w:pStyle w:val="Nadpis1"/>
        <w:tabs>
          <w:tab w:val="num" w:pos="709"/>
        </w:tabs>
        <w:spacing w:before="0" w:after="0" w:line="276" w:lineRule="auto"/>
        <w:rPr>
          <w:rFonts w:asciiTheme="minorHAnsi" w:hAnsiTheme="minorHAnsi" w:cstheme="minorHAnsi"/>
          <w:color w:val="171717"/>
          <w:sz w:val="28"/>
          <w:szCs w:val="28"/>
        </w:rPr>
      </w:pPr>
      <w:r w:rsidRPr="006B7819">
        <w:rPr>
          <w:rFonts w:asciiTheme="minorHAnsi" w:hAnsiTheme="minorHAnsi" w:cstheme="minorHAnsi"/>
          <w:color w:val="171717"/>
          <w:sz w:val="28"/>
          <w:szCs w:val="28"/>
        </w:rPr>
        <w:t>Cena</w:t>
      </w:r>
    </w:p>
    <w:p w:rsidR="005F7C8D" w:rsidRPr="00A5732D" w:rsidRDefault="005F7C8D" w:rsidP="00F234ED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szCs w:val="22"/>
        </w:rPr>
      </w:pPr>
      <w:r w:rsidRPr="00A5732D">
        <w:rPr>
          <w:rFonts w:asciiTheme="minorHAnsi" w:hAnsiTheme="minorHAnsi" w:cstheme="minorHAnsi"/>
          <w:color w:val="171717"/>
          <w:szCs w:val="22"/>
        </w:rPr>
        <w:t xml:space="preserve">Cena za provedení díla pod bodem 2. této </w:t>
      </w:r>
      <w:r w:rsidR="00A27EB4" w:rsidRPr="00A5732D">
        <w:rPr>
          <w:rFonts w:asciiTheme="minorHAnsi" w:hAnsiTheme="minorHAnsi" w:cstheme="minorHAnsi"/>
          <w:color w:val="171717"/>
          <w:szCs w:val="22"/>
        </w:rPr>
        <w:t xml:space="preserve">Smlouvy o dílo </w:t>
      </w:r>
      <w:r w:rsidRPr="00A5732D">
        <w:rPr>
          <w:rFonts w:asciiTheme="minorHAnsi" w:hAnsiTheme="minorHAnsi" w:cstheme="minorHAnsi"/>
          <w:color w:val="171717"/>
          <w:szCs w:val="22"/>
        </w:rPr>
        <w:t>se stanovuje ve výši</w:t>
      </w:r>
      <w:r w:rsidR="00BE06BB" w:rsidRPr="00A5732D">
        <w:rPr>
          <w:rFonts w:asciiTheme="minorHAnsi" w:hAnsiTheme="minorHAnsi" w:cstheme="minorHAnsi"/>
          <w:color w:val="171717"/>
          <w:szCs w:val="22"/>
        </w:rPr>
        <w:t xml:space="preserve"> </w:t>
      </w:r>
      <w:r w:rsidR="002B06C1" w:rsidRPr="00A5732D">
        <w:rPr>
          <w:rFonts w:asciiTheme="minorHAnsi" w:hAnsiTheme="minorHAnsi" w:cstheme="minorHAnsi"/>
          <w:b/>
          <w:color w:val="171717"/>
          <w:szCs w:val="22"/>
        </w:rPr>
        <w:t>……………………….</w:t>
      </w:r>
      <w:r w:rsidRPr="00A5732D">
        <w:rPr>
          <w:rFonts w:asciiTheme="minorHAnsi" w:hAnsiTheme="minorHAnsi" w:cstheme="minorHAnsi"/>
          <w:color w:val="171717"/>
          <w:szCs w:val="22"/>
        </w:rPr>
        <w:t xml:space="preserve">,-Kč + </w:t>
      </w:r>
      <w:r w:rsidR="00BE06BB" w:rsidRPr="00A5732D">
        <w:rPr>
          <w:rFonts w:asciiTheme="minorHAnsi" w:hAnsiTheme="minorHAnsi" w:cstheme="minorHAnsi"/>
          <w:color w:val="171717"/>
          <w:szCs w:val="22"/>
        </w:rPr>
        <w:t>21%</w:t>
      </w:r>
      <w:r w:rsidRPr="00A5732D">
        <w:rPr>
          <w:rFonts w:asciiTheme="minorHAnsi" w:hAnsiTheme="minorHAnsi" w:cstheme="minorHAnsi"/>
          <w:color w:val="171717"/>
          <w:szCs w:val="22"/>
        </w:rPr>
        <w:t xml:space="preserve"> DPH, tj. </w:t>
      </w:r>
      <w:r w:rsidR="002B06C1" w:rsidRPr="00A5732D">
        <w:rPr>
          <w:rFonts w:asciiTheme="minorHAnsi" w:hAnsiTheme="minorHAnsi" w:cstheme="minorHAnsi"/>
          <w:b/>
          <w:color w:val="171717"/>
          <w:szCs w:val="22"/>
        </w:rPr>
        <w:t>……………………………..</w:t>
      </w:r>
      <w:r w:rsidRPr="00A5732D">
        <w:rPr>
          <w:rFonts w:asciiTheme="minorHAnsi" w:hAnsiTheme="minorHAnsi" w:cstheme="minorHAnsi"/>
          <w:color w:val="171717"/>
          <w:szCs w:val="22"/>
        </w:rPr>
        <w:t>,-Kč. Uvedená cena byla sjednána dohodou za řádné splnění předmětu díla v rozsahu dle přílohy č.1 této smlouvy.</w:t>
      </w:r>
    </w:p>
    <w:p w:rsidR="00F7581F" w:rsidRPr="003F621E" w:rsidRDefault="008F3997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 xml:space="preserve">Cena je </w:t>
      </w:r>
      <w:r w:rsidR="005B3149" w:rsidRPr="003F621E">
        <w:rPr>
          <w:rFonts w:asciiTheme="minorHAnsi" w:hAnsiTheme="minorHAnsi" w:cstheme="minorHAnsi"/>
          <w:szCs w:val="22"/>
        </w:rPr>
        <w:t xml:space="preserve">stanovená </w:t>
      </w:r>
      <w:r w:rsidR="0012750A" w:rsidRPr="003F621E">
        <w:rPr>
          <w:rFonts w:asciiTheme="minorHAnsi" w:hAnsiTheme="minorHAnsi" w:cstheme="minorHAnsi"/>
          <w:szCs w:val="22"/>
        </w:rPr>
        <w:t>jako cena pevná</w:t>
      </w:r>
      <w:r w:rsidR="00F5343D" w:rsidRPr="003F621E">
        <w:rPr>
          <w:rFonts w:asciiTheme="minorHAnsi" w:hAnsiTheme="minorHAnsi" w:cstheme="minorHAnsi"/>
          <w:szCs w:val="22"/>
        </w:rPr>
        <w:t xml:space="preserve"> a neměnná</w:t>
      </w:r>
      <w:r w:rsidR="00A27EB4">
        <w:rPr>
          <w:rFonts w:asciiTheme="minorHAnsi" w:hAnsiTheme="minorHAnsi" w:cstheme="minorHAnsi"/>
          <w:szCs w:val="22"/>
        </w:rPr>
        <w:t>.</w:t>
      </w:r>
    </w:p>
    <w:p w:rsidR="008642D3" w:rsidRPr="003F621E" w:rsidRDefault="008642D3" w:rsidP="003F621E">
      <w:pPr>
        <w:spacing w:before="0" w:line="276" w:lineRule="auto"/>
        <w:rPr>
          <w:rFonts w:asciiTheme="minorHAnsi" w:hAnsiTheme="minorHAnsi" w:cstheme="minorHAnsi"/>
          <w:szCs w:val="22"/>
        </w:rPr>
      </w:pPr>
    </w:p>
    <w:p w:rsidR="000D01F8" w:rsidRPr="006B7819" w:rsidRDefault="000D01F8" w:rsidP="003F621E">
      <w:pPr>
        <w:pStyle w:val="Nadpis1"/>
        <w:tabs>
          <w:tab w:val="num" w:pos="709"/>
        </w:tabs>
        <w:spacing w:before="0" w:after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B7819">
        <w:rPr>
          <w:rFonts w:asciiTheme="minorHAnsi" w:hAnsiTheme="minorHAnsi" w:cstheme="minorHAnsi"/>
          <w:color w:val="000000"/>
          <w:sz w:val="28"/>
          <w:szCs w:val="28"/>
        </w:rPr>
        <w:t>Fakturace a platební podmínky</w:t>
      </w:r>
    </w:p>
    <w:p w:rsidR="008642D3" w:rsidRDefault="005F7C8D" w:rsidP="003F621E">
      <w:pPr>
        <w:pStyle w:val="Nadpis2"/>
        <w:numPr>
          <w:ilvl w:val="0"/>
          <w:numId w:val="0"/>
        </w:numPr>
        <w:tabs>
          <w:tab w:val="clear" w:pos="709"/>
        </w:tabs>
        <w:spacing w:before="0" w:line="276" w:lineRule="auto"/>
        <w:ind w:left="680"/>
        <w:rPr>
          <w:rFonts w:asciiTheme="minorHAnsi" w:hAnsiTheme="minorHAnsi" w:cstheme="minorHAnsi"/>
          <w:color w:val="171717"/>
          <w:szCs w:val="22"/>
        </w:rPr>
      </w:pPr>
      <w:r w:rsidRPr="003F621E">
        <w:rPr>
          <w:rFonts w:asciiTheme="minorHAnsi" w:hAnsiTheme="minorHAnsi" w:cstheme="minorHAnsi"/>
          <w:color w:val="171717"/>
          <w:szCs w:val="22"/>
        </w:rPr>
        <w:t>Smluvní strany se dohodly, že</w:t>
      </w:r>
      <w:r w:rsidR="009F2578" w:rsidRPr="003F621E">
        <w:rPr>
          <w:rFonts w:asciiTheme="minorHAnsi" w:hAnsiTheme="minorHAnsi" w:cstheme="minorHAnsi"/>
          <w:color w:val="171717"/>
          <w:szCs w:val="22"/>
        </w:rPr>
        <w:t xml:space="preserve"> objednatel po předání a převzetí díla bez vad a nedodělků vystaví fakturu se splatností </w:t>
      </w:r>
      <w:r w:rsidR="00A27EB4">
        <w:rPr>
          <w:rFonts w:asciiTheme="minorHAnsi" w:hAnsiTheme="minorHAnsi" w:cstheme="minorHAnsi"/>
          <w:color w:val="171717"/>
          <w:szCs w:val="22"/>
        </w:rPr>
        <w:t>21</w:t>
      </w:r>
      <w:r w:rsidR="009F2578" w:rsidRPr="003F621E">
        <w:rPr>
          <w:rFonts w:asciiTheme="minorHAnsi" w:hAnsiTheme="minorHAnsi" w:cstheme="minorHAnsi"/>
          <w:color w:val="171717"/>
          <w:szCs w:val="22"/>
        </w:rPr>
        <w:t xml:space="preserve"> dní, tato faktura bude mít veškeré náležitosti daňového dokladu.</w:t>
      </w:r>
      <w:r w:rsidRPr="003F621E">
        <w:rPr>
          <w:rFonts w:asciiTheme="minorHAnsi" w:hAnsiTheme="minorHAnsi" w:cstheme="minorHAnsi"/>
          <w:color w:val="171717"/>
          <w:szCs w:val="22"/>
        </w:rPr>
        <w:t xml:space="preserve"> </w:t>
      </w:r>
    </w:p>
    <w:p w:rsidR="00A27EB4" w:rsidRPr="00A27EB4" w:rsidRDefault="00A27EB4" w:rsidP="00A27EB4"/>
    <w:p w:rsidR="000D01F8" w:rsidRPr="006B7819" w:rsidRDefault="008642D3" w:rsidP="003F621E">
      <w:pPr>
        <w:pStyle w:val="Nadpis1"/>
        <w:spacing w:before="0" w:after="0" w:line="276" w:lineRule="auto"/>
        <w:rPr>
          <w:rFonts w:asciiTheme="minorHAnsi" w:hAnsiTheme="minorHAnsi" w:cstheme="minorHAnsi"/>
          <w:sz w:val="28"/>
          <w:szCs w:val="28"/>
        </w:rPr>
      </w:pPr>
      <w:r w:rsidRPr="006B7819">
        <w:rPr>
          <w:rFonts w:asciiTheme="minorHAnsi" w:hAnsiTheme="minorHAnsi" w:cstheme="minorHAnsi"/>
          <w:sz w:val="28"/>
          <w:szCs w:val="28"/>
        </w:rPr>
        <w:t xml:space="preserve"> </w:t>
      </w:r>
      <w:r w:rsidR="000D01F8" w:rsidRPr="006B7819">
        <w:rPr>
          <w:rFonts w:asciiTheme="minorHAnsi" w:hAnsiTheme="minorHAnsi" w:cstheme="minorHAnsi"/>
          <w:sz w:val="28"/>
          <w:szCs w:val="28"/>
        </w:rPr>
        <w:t>Místo plnění</w:t>
      </w:r>
    </w:p>
    <w:p w:rsidR="008E643A" w:rsidRPr="003F621E" w:rsidRDefault="00A27EB4" w:rsidP="00A5732D">
      <w:pPr>
        <w:pStyle w:val="Bezmezer"/>
        <w:tabs>
          <w:tab w:val="clear" w:pos="709"/>
        </w:tabs>
        <w:suppressAutoHyphens w:val="0"/>
        <w:spacing w:line="276" w:lineRule="auto"/>
        <w:ind w:left="360" w:firstLine="349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Městské informační centrum Kolín, Na Hradbách 157, Kolín I</w:t>
      </w:r>
    </w:p>
    <w:p w:rsidR="003855C0" w:rsidRPr="003F621E" w:rsidRDefault="003855C0" w:rsidP="003F621E">
      <w:pPr>
        <w:pStyle w:val="Odstavecseseznamem"/>
        <w:spacing w:after="0"/>
        <w:ind w:left="1287"/>
        <w:rPr>
          <w:rFonts w:asciiTheme="minorHAnsi" w:hAnsiTheme="minorHAnsi" w:cstheme="minorHAnsi"/>
        </w:rPr>
      </w:pPr>
    </w:p>
    <w:p w:rsidR="0010445D" w:rsidRPr="006B7819" w:rsidRDefault="00567271" w:rsidP="003F621E">
      <w:pPr>
        <w:pStyle w:val="Nadpis1"/>
        <w:tabs>
          <w:tab w:val="num" w:pos="709"/>
        </w:tabs>
        <w:spacing w:before="0" w:after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B7819">
        <w:rPr>
          <w:rFonts w:asciiTheme="minorHAnsi" w:hAnsiTheme="minorHAnsi" w:cstheme="minorHAnsi"/>
          <w:color w:val="000000"/>
          <w:sz w:val="28"/>
          <w:szCs w:val="28"/>
        </w:rPr>
        <w:t>P</w:t>
      </w:r>
      <w:r w:rsidR="00C2031E" w:rsidRPr="006B7819">
        <w:rPr>
          <w:rFonts w:asciiTheme="minorHAnsi" w:hAnsiTheme="minorHAnsi" w:cstheme="minorHAnsi"/>
          <w:color w:val="000000"/>
          <w:sz w:val="28"/>
          <w:szCs w:val="28"/>
        </w:rPr>
        <w:t xml:space="preserve">ředání a převzetí díla </w:t>
      </w:r>
    </w:p>
    <w:p w:rsidR="00AF2DD1" w:rsidRPr="003F621E" w:rsidRDefault="00567271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>Dílo je dokončeno</w:t>
      </w:r>
      <w:r w:rsidR="00AF2DD1" w:rsidRPr="003F621E">
        <w:rPr>
          <w:rFonts w:asciiTheme="minorHAnsi" w:hAnsiTheme="minorHAnsi" w:cstheme="minorHAnsi"/>
          <w:color w:val="000000"/>
          <w:szCs w:val="22"/>
        </w:rPr>
        <w:t>, je-li předvedena jeho způsobilost sloužit svému účelu</w:t>
      </w:r>
      <w:r w:rsidR="00B07E4A" w:rsidRPr="003F621E">
        <w:rPr>
          <w:rFonts w:asciiTheme="minorHAnsi" w:hAnsiTheme="minorHAnsi" w:cstheme="minorHAnsi"/>
          <w:color w:val="000000"/>
          <w:szCs w:val="22"/>
        </w:rPr>
        <w:t xml:space="preserve"> a dílo nevykazuje vady</w:t>
      </w:r>
      <w:r w:rsidR="009D06EE" w:rsidRPr="003F621E">
        <w:rPr>
          <w:rFonts w:asciiTheme="minorHAnsi" w:hAnsiTheme="minorHAnsi" w:cstheme="minorHAnsi"/>
          <w:color w:val="000000"/>
          <w:szCs w:val="22"/>
        </w:rPr>
        <w:t xml:space="preserve"> a nedodělky</w:t>
      </w:r>
      <w:r w:rsidR="0012750A" w:rsidRPr="003F621E">
        <w:rPr>
          <w:rFonts w:asciiTheme="minorHAnsi" w:hAnsiTheme="minorHAnsi" w:cstheme="minorHAnsi"/>
          <w:color w:val="000000"/>
          <w:szCs w:val="22"/>
        </w:rPr>
        <w:t>.</w:t>
      </w:r>
      <w:r w:rsidR="00FC35C1" w:rsidRPr="003F621E">
        <w:rPr>
          <w:rFonts w:asciiTheme="minorHAnsi" w:hAnsiTheme="minorHAnsi" w:cstheme="minorHAnsi"/>
          <w:color w:val="000000"/>
          <w:szCs w:val="22"/>
        </w:rPr>
        <w:t xml:space="preserve"> Dílo je způsobilé sloužit svému účelu okamžikem řádného uvedení do </w:t>
      </w:r>
      <w:r w:rsidR="00FC35C1" w:rsidRPr="003F621E">
        <w:rPr>
          <w:rFonts w:asciiTheme="minorHAnsi" w:hAnsiTheme="minorHAnsi" w:cstheme="minorHAnsi"/>
          <w:szCs w:val="22"/>
        </w:rPr>
        <w:t xml:space="preserve">provozu. </w:t>
      </w:r>
    </w:p>
    <w:p w:rsidR="00370F25" w:rsidRPr="003F621E" w:rsidRDefault="00FC35C1" w:rsidP="003F621E">
      <w:pPr>
        <w:pStyle w:val="Nadpis2"/>
        <w:tabs>
          <w:tab w:val="clear" w:pos="709"/>
        </w:tabs>
        <w:suppressAutoHyphens w:val="0"/>
        <w:spacing w:before="0" w:line="276" w:lineRule="auto"/>
        <w:ind w:left="680" w:hanging="680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>Je-l</w:t>
      </w:r>
      <w:r w:rsidR="00204606" w:rsidRPr="003F621E">
        <w:rPr>
          <w:rFonts w:asciiTheme="minorHAnsi" w:hAnsiTheme="minorHAnsi" w:cstheme="minorHAnsi"/>
          <w:szCs w:val="22"/>
        </w:rPr>
        <w:t xml:space="preserve">i dílo </w:t>
      </w:r>
      <w:r w:rsidR="00F5343D" w:rsidRPr="003F621E">
        <w:rPr>
          <w:rFonts w:asciiTheme="minorHAnsi" w:hAnsiTheme="minorHAnsi" w:cstheme="minorHAnsi"/>
          <w:szCs w:val="22"/>
        </w:rPr>
        <w:t xml:space="preserve">řádně zhotovené a </w:t>
      </w:r>
      <w:r w:rsidR="00204606" w:rsidRPr="003F621E">
        <w:rPr>
          <w:rFonts w:asciiTheme="minorHAnsi" w:hAnsiTheme="minorHAnsi" w:cstheme="minorHAnsi"/>
          <w:szCs w:val="22"/>
        </w:rPr>
        <w:t>způsobilé plnit svůj účel</w:t>
      </w:r>
      <w:r w:rsidRPr="003F621E">
        <w:rPr>
          <w:rFonts w:asciiTheme="minorHAnsi" w:hAnsiTheme="minorHAnsi" w:cstheme="minorHAnsi"/>
          <w:szCs w:val="22"/>
        </w:rPr>
        <w:t xml:space="preserve">, zavazuje se jej objednatel neprodleně převzít. </w:t>
      </w:r>
      <w:r w:rsidR="00370F25" w:rsidRPr="003F621E">
        <w:rPr>
          <w:rFonts w:asciiTheme="minorHAnsi" w:hAnsiTheme="minorHAnsi" w:cstheme="minorHAnsi"/>
          <w:szCs w:val="22"/>
        </w:rPr>
        <w:t xml:space="preserve">O předání </w:t>
      </w:r>
      <w:r w:rsidR="00CA6694" w:rsidRPr="003F621E">
        <w:rPr>
          <w:rFonts w:asciiTheme="minorHAnsi" w:hAnsiTheme="minorHAnsi" w:cstheme="minorHAnsi"/>
          <w:szCs w:val="22"/>
        </w:rPr>
        <w:t xml:space="preserve">a převzetí </w:t>
      </w:r>
      <w:r w:rsidR="00370F25" w:rsidRPr="003F621E">
        <w:rPr>
          <w:rFonts w:asciiTheme="minorHAnsi" w:hAnsiTheme="minorHAnsi" w:cstheme="minorHAnsi"/>
          <w:szCs w:val="22"/>
        </w:rPr>
        <w:t xml:space="preserve">díla sepíší smluvní strany protokol o předání </w:t>
      </w:r>
      <w:r w:rsidR="00CA6694" w:rsidRPr="003F621E">
        <w:rPr>
          <w:rFonts w:asciiTheme="minorHAnsi" w:hAnsiTheme="minorHAnsi" w:cstheme="minorHAnsi"/>
          <w:szCs w:val="22"/>
        </w:rPr>
        <w:t xml:space="preserve">a převzetí </w:t>
      </w:r>
      <w:r w:rsidRPr="003F621E">
        <w:rPr>
          <w:rFonts w:asciiTheme="minorHAnsi" w:hAnsiTheme="minorHAnsi" w:cstheme="minorHAnsi"/>
          <w:szCs w:val="22"/>
        </w:rPr>
        <w:t>díla, který obě strany podepíší.</w:t>
      </w:r>
    </w:p>
    <w:p w:rsidR="002E0C9D" w:rsidRDefault="002E0C9D" w:rsidP="003F621E">
      <w:pPr>
        <w:pStyle w:val="Nadpis2"/>
        <w:spacing w:before="0" w:line="276" w:lineRule="auto"/>
        <w:ind w:left="709" w:hanging="709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ab/>
        <w:t xml:space="preserve">Kontaktní – oprávněnou osobou za </w:t>
      </w:r>
      <w:r w:rsidR="00F5343D" w:rsidRPr="003F621E">
        <w:rPr>
          <w:rFonts w:asciiTheme="minorHAnsi" w:hAnsiTheme="minorHAnsi" w:cstheme="minorHAnsi"/>
          <w:szCs w:val="22"/>
        </w:rPr>
        <w:t>objednatele</w:t>
      </w:r>
      <w:r w:rsidR="009B403D" w:rsidRPr="003F621E">
        <w:rPr>
          <w:rFonts w:asciiTheme="minorHAnsi" w:hAnsiTheme="minorHAnsi" w:cstheme="minorHAnsi"/>
          <w:szCs w:val="22"/>
        </w:rPr>
        <w:t xml:space="preserve"> pro převzetí produktu je:</w:t>
      </w:r>
      <w:r w:rsidR="008E643A" w:rsidRPr="003F621E">
        <w:rPr>
          <w:rFonts w:asciiTheme="minorHAnsi" w:hAnsiTheme="minorHAnsi" w:cstheme="minorHAnsi"/>
          <w:szCs w:val="22"/>
        </w:rPr>
        <w:t xml:space="preserve"> </w:t>
      </w:r>
      <w:r w:rsidR="00A5732D">
        <w:rPr>
          <w:rFonts w:asciiTheme="minorHAnsi" w:hAnsiTheme="minorHAnsi" w:cstheme="minorHAnsi"/>
          <w:szCs w:val="22"/>
        </w:rPr>
        <w:t>Ing. Gabriela Malá, MBA</w:t>
      </w:r>
      <w:r w:rsidR="008A59AD" w:rsidRPr="003F621E">
        <w:rPr>
          <w:rFonts w:asciiTheme="minorHAnsi" w:hAnsiTheme="minorHAnsi" w:cstheme="minorHAnsi"/>
          <w:szCs w:val="22"/>
        </w:rPr>
        <w:t xml:space="preserve"> </w:t>
      </w:r>
      <w:r w:rsidR="00261C0E" w:rsidRPr="003F621E">
        <w:rPr>
          <w:rFonts w:asciiTheme="minorHAnsi" w:hAnsiTheme="minorHAnsi" w:cstheme="minorHAnsi"/>
          <w:szCs w:val="22"/>
        </w:rPr>
        <w:t>.</w:t>
      </w:r>
    </w:p>
    <w:p w:rsidR="00A27EB4" w:rsidRPr="00A27EB4" w:rsidRDefault="00A27EB4" w:rsidP="00A27EB4"/>
    <w:p w:rsidR="000D01F8" w:rsidRPr="006B7819" w:rsidRDefault="00A25211" w:rsidP="003F621E">
      <w:pPr>
        <w:pStyle w:val="Nadpis1"/>
        <w:tabs>
          <w:tab w:val="num" w:pos="709"/>
        </w:tabs>
        <w:spacing w:before="0" w:after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B781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D01F8" w:rsidRPr="006B7819">
        <w:rPr>
          <w:rFonts w:asciiTheme="minorHAnsi" w:hAnsiTheme="minorHAnsi" w:cstheme="minorHAnsi"/>
          <w:color w:val="000000"/>
          <w:sz w:val="28"/>
          <w:szCs w:val="28"/>
        </w:rPr>
        <w:t>Záruk</w:t>
      </w:r>
      <w:r w:rsidR="00C2031E" w:rsidRPr="006B7819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0D01F8" w:rsidRPr="006B7819">
        <w:rPr>
          <w:rFonts w:asciiTheme="minorHAnsi" w:hAnsiTheme="minorHAnsi" w:cstheme="minorHAnsi"/>
          <w:color w:val="000000"/>
          <w:sz w:val="28"/>
          <w:szCs w:val="28"/>
        </w:rPr>
        <w:t xml:space="preserve"> za jakost</w:t>
      </w:r>
    </w:p>
    <w:p w:rsidR="000D01F8" w:rsidRPr="003F621E" w:rsidRDefault="000D01F8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>Zhotovitel poskytuje Objednateli záruku</w:t>
      </w:r>
      <w:r w:rsidR="0010445D" w:rsidRPr="003F621E">
        <w:rPr>
          <w:rFonts w:asciiTheme="minorHAnsi" w:hAnsiTheme="minorHAnsi" w:cstheme="minorHAnsi"/>
          <w:szCs w:val="22"/>
        </w:rPr>
        <w:t xml:space="preserve"> za jakost</w:t>
      </w:r>
      <w:r w:rsidR="00D72CEB" w:rsidRPr="003F621E">
        <w:rPr>
          <w:rFonts w:asciiTheme="minorHAnsi" w:hAnsiTheme="minorHAnsi" w:cstheme="minorHAnsi"/>
          <w:szCs w:val="22"/>
        </w:rPr>
        <w:t xml:space="preserve"> díla.</w:t>
      </w:r>
    </w:p>
    <w:p w:rsidR="00CC1616" w:rsidRPr="003F621E" w:rsidRDefault="00CC1616" w:rsidP="003F621E">
      <w:pPr>
        <w:pStyle w:val="Nadpis2"/>
        <w:spacing w:before="0" w:line="276" w:lineRule="auto"/>
        <w:ind w:left="709" w:hanging="709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 xml:space="preserve">Prodávající poskytuje na všechny montážní práce záruční dobu </w:t>
      </w:r>
      <w:r w:rsidRPr="003F621E">
        <w:rPr>
          <w:rFonts w:asciiTheme="minorHAnsi" w:hAnsiTheme="minorHAnsi" w:cstheme="minorHAnsi"/>
          <w:b/>
          <w:szCs w:val="22"/>
        </w:rPr>
        <w:t>60 měsíců</w:t>
      </w:r>
      <w:r w:rsidRPr="003F621E">
        <w:rPr>
          <w:rFonts w:asciiTheme="minorHAnsi" w:hAnsiTheme="minorHAnsi" w:cstheme="minorHAnsi"/>
          <w:szCs w:val="22"/>
        </w:rPr>
        <w:t xml:space="preserve"> ode dne předání a převzetí díla. Na použité komponenty bude záruční doba </w:t>
      </w:r>
      <w:r w:rsidR="00A5732D" w:rsidRPr="00A5732D">
        <w:rPr>
          <w:rFonts w:asciiTheme="minorHAnsi" w:hAnsiTheme="minorHAnsi" w:cstheme="minorHAnsi"/>
          <w:b/>
          <w:szCs w:val="22"/>
        </w:rPr>
        <w:t>24 měsíců</w:t>
      </w:r>
      <w:r w:rsidRPr="003F621E">
        <w:rPr>
          <w:rFonts w:asciiTheme="minorHAnsi" w:hAnsiTheme="minorHAnsi" w:cstheme="minorHAnsi"/>
          <w:szCs w:val="22"/>
        </w:rPr>
        <w:t>. Zhotovitel odpovídá za to, že dílo bude mít po dobu záruky vlastnosti stanovené právními předpisy, platnými technickými normami, případně vlastnosti obvyklé</w:t>
      </w:r>
      <w:r w:rsidR="009555B0" w:rsidRPr="003F621E">
        <w:rPr>
          <w:rFonts w:asciiTheme="minorHAnsi" w:hAnsiTheme="minorHAnsi" w:cstheme="minorHAnsi"/>
          <w:szCs w:val="22"/>
        </w:rPr>
        <w:t xml:space="preserve"> a v této smlouvě vymezené</w:t>
      </w:r>
      <w:r w:rsidRPr="003F621E">
        <w:rPr>
          <w:rFonts w:asciiTheme="minorHAnsi" w:hAnsiTheme="minorHAnsi" w:cstheme="minorHAnsi"/>
          <w:szCs w:val="22"/>
        </w:rPr>
        <w:t xml:space="preserve">.  </w:t>
      </w:r>
    </w:p>
    <w:p w:rsidR="005836FE" w:rsidRPr="003F621E" w:rsidRDefault="005836FE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>Zhotovitel zaručuje, že celé jím dodávané dílo splňuje záruční požadavky, uvedené v této smlouvě. Zhotovitel poskytuje objednateli záruku za kvalitu dodávky předmětu díla (tj. použitý materiál a dílenská provedení), za správnost a provedení montáže</w:t>
      </w:r>
      <w:r w:rsidR="00204606" w:rsidRPr="003F621E">
        <w:rPr>
          <w:rFonts w:asciiTheme="minorHAnsi" w:hAnsiTheme="minorHAnsi" w:cstheme="minorHAnsi"/>
          <w:szCs w:val="22"/>
        </w:rPr>
        <w:t xml:space="preserve"> dle požadavků </w:t>
      </w:r>
      <w:r w:rsidR="009555B0" w:rsidRPr="003F621E">
        <w:rPr>
          <w:rFonts w:asciiTheme="minorHAnsi" w:hAnsiTheme="minorHAnsi" w:cstheme="minorHAnsi"/>
          <w:szCs w:val="22"/>
        </w:rPr>
        <w:t>objednatele</w:t>
      </w:r>
      <w:r w:rsidR="00204606" w:rsidRPr="003F621E">
        <w:rPr>
          <w:rFonts w:asciiTheme="minorHAnsi" w:hAnsiTheme="minorHAnsi" w:cstheme="minorHAnsi"/>
          <w:szCs w:val="22"/>
        </w:rPr>
        <w:t>,</w:t>
      </w:r>
      <w:r w:rsidRPr="003F621E">
        <w:rPr>
          <w:rFonts w:asciiTheme="minorHAnsi" w:hAnsiTheme="minorHAnsi" w:cstheme="minorHAnsi"/>
          <w:szCs w:val="22"/>
        </w:rPr>
        <w:t xml:space="preserve"> za funkci díla.</w:t>
      </w:r>
    </w:p>
    <w:p w:rsidR="005836FE" w:rsidRPr="003F621E" w:rsidRDefault="005836FE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 xml:space="preserve">Záruka se nevztahuje zejména na vady: </w:t>
      </w:r>
    </w:p>
    <w:p w:rsidR="005836FE" w:rsidRPr="003F621E" w:rsidRDefault="005836FE" w:rsidP="003F621E">
      <w:pPr>
        <w:numPr>
          <w:ilvl w:val="0"/>
          <w:numId w:val="7"/>
        </w:numPr>
        <w:tabs>
          <w:tab w:val="clear" w:pos="0"/>
          <w:tab w:val="clear" w:pos="709"/>
          <w:tab w:val="num" w:pos="323"/>
        </w:tabs>
        <w:spacing w:before="0" w:line="276" w:lineRule="auto"/>
        <w:ind w:left="1037" w:hanging="357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 xml:space="preserve">vzniklé v důsledku nedodržení předaných provozních předpisů, nebo vadné údržby </w:t>
      </w:r>
      <w:r w:rsidR="00E7585C" w:rsidRPr="003F621E">
        <w:rPr>
          <w:rFonts w:asciiTheme="minorHAnsi" w:hAnsiTheme="minorHAnsi" w:cstheme="minorHAnsi"/>
          <w:szCs w:val="22"/>
        </w:rPr>
        <w:t>díla</w:t>
      </w:r>
      <w:r w:rsidRPr="003F621E">
        <w:rPr>
          <w:rFonts w:asciiTheme="minorHAnsi" w:hAnsiTheme="minorHAnsi" w:cstheme="minorHAnsi"/>
          <w:szCs w:val="22"/>
        </w:rPr>
        <w:t xml:space="preserve"> ze strany objednatele</w:t>
      </w:r>
      <w:r w:rsidR="00A5732D">
        <w:rPr>
          <w:rFonts w:asciiTheme="minorHAnsi" w:hAnsiTheme="minorHAnsi" w:cstheme="minorHAnsi"/>
          <w:szCs w:val="22"/>
        </w:rPr>
        <w:t>,</w:t>
      </w:r>
    </w:p>
    <w:p w:rsidR="005836FE" w:rsidRPr="003F621E" w:rsidRDefault="005836FE" w:rsidP="003F621E">
      <w:pPr>
        <w:numPr>
          <w:ilvl w:val="0"/>
          <w:numId w:val="7"/>
        </w:numPr>
        <w:tabs>
          <w:tab w:val="clear" w:pos="0"/>
          <w:tab w:val="clear" w:pos="709"/>
          <w:tab w:val="num" w:pos="323"/>
        </w:tabs>
        <w:spacing w:before="0" w:line="276" w:lineRule="auto"/>
        <w:ind w:left="1037" w:hanging="357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 xml:space="preserve">jestliže objednatel bez předchozí písemné dohody se zhotovitelem dá provést opravu na předaném </w:t>
      </w:r>
      <w:r w:rsidR="00E7585C" w:rsidRPr="003F621E">
        <w:rPr>
          <w:rFonts w:asciiTheme="minorHAnsi" w:hAnsiTheme="minorHAnsi" w:cstheme="minorHAnsi"/>
          <w:szCs w:val="22"/>
        </w:rPr>
        <w:t>díle</w:t>
      </w:r>
      <w:r w:rsidRPr="003F621E">
        <w:rPr>
          <w:rFonts w:asciiTheme="minorHAnsi" w:hAnsiTheme="minorHAnsi" w:cstheme="minorHAnsi"/>
          <w:szCs w:val="22"/>
        </w:rPr>
        <w:t xml:space="preserve"> (s výjimkou drobných oprav nebo takových oprav, které nestrpí odkladu a k jejichž provedení není účast zhotovitele nutná)</w:t>
      </w:r>
      <w:r w:rsidR="00A5732D">
        <w:rPr>
          <w:rFonts w:asciiTheme="minorHAnsi" w:hAnsiTheme="minorHAnsi" w:cstheme="minorHAnsi"/>
          <w:szCs w:val="22"/>
        </w:rPr>
        <w:t>,</w:t>
      </w:r>
    </w:p>
    <w:p w:rsidR="005836FE" w:rsidRPr="003F621E" w:rsidRDefault="005836FE" w:rsidP="003F621E">
      <w:pPr>
        <w:numPr>
          <w:ilvl w:val="0"/>
          <w:numId w:val="7"/>
        </w:numPr>
        <w:tabs>
          <w:tab w:val="clear" w:pos="0"/>
          <w:tab w:val="clear" w:pos="709"/>
          <w:tab w:val="num" w:pos="323"/>
        </w:tabs>
        <w:spacing w:before="0" w:line="276" w:lineRule="auto"/>
        <w:ind w:left="1037" w:hanging="357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 xml:space="preserve">jestliže objednatel bez souhlasu zhotovitele provede na předaném </w:t>
      </w:r>
      <w:r w:rsidR="00E7585C" w:rsidRPr="003F621E">
        <w:rPr>
          <w:rFonts w:asciiTheme="minorHAnsi" w:hAnsiTheme="minorHAnsi" w:cstheme="minorHAnsi"/>
          <w:szCs w:val="22"/>
        </w:rPr>
        <w:t>díle</w:t>
      </w:r>
      <w:r w:rsidRPr="003F621E">
        <w:rPr>
          <w:rFonts w:asciiTheme="minorHAnsi" w:hAnsiTheme="minorHAnsi" w:cstheme="minorHAnsi"/>
          <w:szCs w:val="22"/>
        </w:rPr>
        <w:t xml:space="preserve"> jakékoliv opravy nebo změny, pokud tyto opravy nebo změny způsobily vznik konkrétní vady</w:t>
      </w:r>
      <w:r w:rsidR="00A5732D">
        <w:rPr>
          <w:rFonts w:asciiTheme="minorHAnsi" w:hAnsiTheme="minorHAnsi" w:cstheme="minorHAnsi"/>
          <w:szCs w:val="22"/>
        </w:rPr>
        <w:t>,</w:t>
      </w:r>
    </w:p>
    <w:p w:rsidR="00204606" w:rsidRDefault="00204606" w:rsidP="003F621E">
      <w:pPr>
        <w:numPr>
          <w:ilvl w:val="0"/>
          <w:numId w:val="7"/>
        </w:numPr>
        <w:tabs>
          <w:tab w:val="clear" w:pos="0"/>
          <w:tab w:val="clear" w:pos="709"/>
          <w:tab w:val="num" w:pos="323"/>
        </w:tabs>
        <w:spacing w:before="0" w:line="276" w:lineRule="auto"/>
        <w:ind w:left="1037" w:hanging="357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lastRenderedPageBreak/>
        <w:t>jestliže zařízení nebude provozováno v prostředí přizpůsobeném k jeho bezproblémovému ch</w:t>
      </w:r>
      <w:r w:rsidR="00BC2E10" w:rsidRPr="003F621E">
        <w:rPr>
          <w:rFonts w:asciiTheme="minorHAnsi" w:hAnsiTheme="minorHAnsi" w:cstheme="minorHAnsi"/>
          <w:szCs w:val="22"/>
        </w:rPr>
        <w:t>odu</w:t>
      </w:r>
      <w:r w:rsidR="00A5732D">
        <w:rPr>
          <w:rFonts w:asciiTheme="minorHAnsi" w:hAnsiTheme="minorHAnsi" w:cstheme="minorHAnsi"/>
          <w:szCs w:val="22"/>
        </w:rPr>
        <w:t>.</w:t>
      </w:r>
    </w:p>
    <w:p w:rsidR="006B7819" w:rsidRDefault="006B7819" w:rsidP="006B7819">
      <w:pPr>
        <w:tabs>
          <w:tab w:val="clear" w:pos="709"/>
        </w:tabs>
        <w:spacing w:before="0" w:line="276" w:lineRule="auto"/>
        <w:ind w:left="1037"/>
        <w:rPr>
          <w:rFonts w:asciiTheme="minorHAnsi" w:hAnsiTheme="minorHAnsi" w:cstheme="minorHAnsi"/>
          <w:szCs w:val="22"/>
        </w:rPr>
      </w:pPr>
    </w:p>
    <w:p w:rsidR="00C2031E" w:rsidRPr="006B7819" w:rsidRDefault="000D01F8" w:rsidP="003F621E">
      <w:pPr>
        <w:pStyle w:val="Nadpis1"/>
        <w:tabs>
          <w:tab w:val="num" w:pos="709"/>
        </w:tabs>
        <w:spacing w:before="0" w:after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B7819">
        <w:rPr>
          <w:rFonts w:asciiTheme="minorHAnsi" w:hAnsiTheme="minorHAnsi" w:cstheme="minorHAnsi"/>
          <w:color w:val="000000"/>
          <w:sz w:val="28"/>
          <w:szCs w:val="28"/>
        </w:rPr>
        <w:t xml:space="preserve">Oznámení </w:t>
      </w:r>
      <w:r w:rsidR="00C2031E" w:rsidRPr="006B7819">
        <w:rPr>
          <w:rFonts w:asciiTheme="minorHAnsi" w:hAnsiTheme="minorHAnsi" w:cstheme="minorHAnsi"/>
          <w:color w:val="000000"/>
          <w:sz w:val="28"/>
          <w:szCs w:val="28"/>
        </w:rPr>
        <w:t xml:space="preserve">reklamovaných vad a způsob řešení </w:t>
      </w:r>
    </w:p>
    <w:p w:rsidR="000D01F8" w:rsidRPr="003F621E" w:rsidRDefault="00C2031E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strike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 xml:space="preserve">V případě zjištění vady díla v záruční době je objednatel povinen neprodleně informovat </w:t>
      </w:r>
      <w:r w:rsidRPr="003F621E">
        <w:rPr>
          <w:rFonts w:asciiTheme="minorHAnsi" w:hAnsiTheme="minorHAnsi" w:cstheme="minorHAnsi"/>
          <w:szCs w:val="22"/>
        </w:rPr>
        <w:t>zhotovitele</w:t>
      </w:r>
      <w:r w:rsidR="00921B5A" w:rsidRPr="003F621E">
        <w:rPr>
          <w:rFonts w:asciiTheme="minorHAnsi" w:hAnsiTheme="minorHAnsi" w:cstheme="minorHAnsi"/>
          <w:szCs w:val="22"/>
        </w:rPr>
        <w:t>,</w:t>
      </w:r>
      <w:r w:rsidRPr="003F621E">
        <w:rPr>
          <w:rFonts w:asciiTheme="minorHAnsi" w:hAnsiTheme="minorHAnsi" w:cstheme="minorHAnsi"/>
          <w:szCs w:val="22"/>
        </w:rPr>
        <w:t xml:space="preserve"> a to písemnou formou. </w:t>
      </w:r>
      <w:r w:rsidR="000D01F8" w:rsidRPr="003F621E">
        <w:rPr>
          <w:rFonts w:asciiTheme="minorHAnsi" w:hAnsiTheme="minorHAnsi" w:cstheme="minorHAnsi"/>
          <w:szCs w:val="22"/>
        </w:rPr>
        <w:t>V</w:t>
      </w:r>
      <w:r w:rsidRPr="003F621E">
        <w:rPr>
          <w:rFonts w:asciiTheme="minorHAnsi" w:hAnsiTheme="minorHAnsi" w:cstheme="minorHAnsi"/>
          <w:szCs w:val="22"/>
        </w:rPr>
        <w:t xml:space="preserve"> oznámení o reklamaci uvede objednatel </w:t>
      </w:r>
      <w:r w:rsidR="000D01F8" w:rsidRPr="003F621E">
        <w:rPr>
          <w:rFonts w:asciiTheme="minorHAnsi" w:hAnsiTheme="minorHAnsi" w:cstheme="minorHAnsi"/>
          <w:szCs w:val="22"/>
        </w:rPr>
        <w:t xml:space="preserve">vady </w:t>
      </w:r>
      <w:r w:rsidRPr="003F621E">
        <w:rPr>
          <w:rFonts w:asciiTheme="minorHAnsi" w:hAnsiTheme="minorHAnsi" w:cstheme="minorHAnsi"/>
          <w:szCs w:val="22"/>
        </w:rPr>
        <w:t>a popíše</w:t>
      </w:r>
      <w:r w:rsidR="00C36E03" w:rsidRPr="003F621E">
        <w:rPr>
          <w:rFonts w:asciiTheme="minorHAnsi" w:hAnsiTheme="minorHAnsi" w:cstheme="minorHAnsi"/>
          <w:szCs w:val="22"/>
        </w:rPr>
        <w:t>,</w:t>
      </w:r>
      <w:r w:rsidR="000D01F8" w:rsidRPr="003F621E">
        <w:rPr>
          <w:rFonts w:asciiTheme="minorHAnsi" w:hAnsiTheme="minorHAnsi" w:cstheme="minorHAnsi"/>
          <w:szCs w:val="22"/>
        </w:rPr>
        <w:t xml:space="preserve"> jak se projevují</w:t>
      </w:r>
      <w:r w:rsidRPr="003F621E">
        <w:rPr>
          <w:rFonts w:asciiTheme="minorHAnsi" w:hAnsiTheme="minorHAnsi" w:cstheme="minorHAnsi"/>
          <w:szCs w:val="22"/>
        </w:rPr>
        <w:t xml:space="preserve">. Dále uvede své požadavky </w:t>
      </w:r>
      <w:r w:rsidR="000D01F8" w:rsidRPr="003F621E">
        <w:rPr>
          <w:rFonts w:asciiTheme="minorHAnsi" w:hAnsiTheme="minorHAnsi" w:cstheme="minorHAnsi"/>
          <w:szCs w:val="22"/>
        </w:rPr>
        <w:t xml:space="preserve">na </w:t>
      </w:r>
      <w:r w:rsidRPr="003F621E">
        <w:rPr>
          <w:rFonts w:asciiTheme="minorHAnsi" w:hAnsiTheme="minorHAnsi" w:cstheme="minorHAnsi"/>
          <w:szCs w:val="22"/>
        </w:rPr>
        <w:t xml:space="preserve">řešení </w:t>
      </w:r>
      <w:r w:rsidR="000D01F8" w:rsidRPr="003F621E">
        <w:rPr>
          <w:rFonts w:asciiTheme="minorHAnsi" w:hAnsiTheme="minorHAnsi" w:cstheme="minorHAnsi"/>
          <w:szCs w:val="22"/>
        </w:rPr>
        <w:t>reklamace a připoj</w:t>
      </w:r>
      <w:r w:rsidRPr="003F621E">
        <w:rPr>
          <w:rFonts w:asciiTheme="minorHAnsi" w:hAnsiTheme="minorHAnsi" w:cstheme="minorHAnsi"/>
          <w:szCs w:val="22"/>
        </w:rPr>
        <w:t>í</w:t>
      </w:r>
      <w:r w:rsidR="000D01F8" w:rsidRPr="003F621E">
        <w:rPr>
          <w:rFonts w:asciiTheme="minorHAnsi" w:hAnsiTheme="minorHAnsi" w:cstheme="minorHAnsi"/>
          <w:szCs w:val="22"/>
        </w:rPr>
        <w:t xml:space="preserve"> vhodné důkazní prostředky</w:t>
      </w:r>
      <w:r w:rsidR="00921B5A" w:rsidRPr="003F621E">
        <w:rPr>
          <w:rFonts w:asciiTheme="minorHAnsi" w:hAnsiTheme="minorHAnsi" w:cstheme="minorHAnsi"/>
          <w:szCs w:val="22"/>
        </w:rPr>
        <w:t xml:space="preserve"> </w:t>
      </w:r>
      <w:r w:rsidRPr="003F621E">
        <w:rPr>
          <w:rFonts w:asciiTheme="minorHAnsi" w:hAnsiTheme="minorHAnsi" w:cstheme="minorHAnsi"/>
          <w:szCs w:val="22"/>
        </w:rPr>
        <w:t>pro posouzení vady.</w:t>
      </w:r>
      <w:r w:rsidR="00CC1616" w:rsidRPr="003F621E">
        <w:rPr>
          <w:rFonts w:asciiTheme="minorHAnsi" w:hAnsiTheme="minorHAnsi" w:cstheme="minorHAnsi"/>
          <w:szCs w:val="22"/>
        </w:rPr>
        <w:t xml:space="preserve"> Upřesňující telefonní číslo a email </w:t>
      </w:r>
      <w:r w:rsidR="009555B0" w:rsidRPr="003F621E">
        <w:rPr>
          <w:rFonts w:asciiTheme="minorHAnsi" w:hAnsiTheme="minorHAnsi" w:cstheme="minorHAnsi"/>
          <w:szCs w:val="22"/>
        </w:rPr>
        <w:t>objednatele</w:t>
      </w:r>
      <w:r w:rsidR="00CC1616" w:rsidRPr="003F621E">
        <w:rPr>
          <w:rFonts w:asciiTheme="minorHAnsi" w:hAnsiTheme="minorHAnsi" w:cstheme="minorHAnsi"/>
          <w:szCs w:val="22"/>
        </w:rPr>
        <w:t xml:space="preserve"> bude uveden v předávacím protokolu.</w:t>
      </w:r>
    </w:p>
    <w:p w:rsidR="000D01F8" w:rsidRPr="003F621E" w:rsidRDefault="000D01F8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 xml:space="preserve">Zhotovitel je povinen </w:t>
      </w:r>
      <w:r w:rsidR="00C2031E" w:rsidRPr="003F621E">
        <w:rPr>
          <w:rFonts w:asciiTheme="minorHAnsi" w:hAnsiTheme="minorHAnsi" w:cstheme="minorHAnsi"/>
          <w:szCs w:val="22"/>
        </w:rPr>
        <w:t xml:space="preserve">neprodleně </w:t>
      </w:r>
      <w:r w:rsidRPr="003F621E">
        <w:rPr>
          <w:rFonts w:asciiTheme="minorHAnsi" w:hAnsiTheme="minorHAnsi" w:cstheme="minorHAnsi"/>
          <w:szCs w:val="22"/>
        </w:rPr>
        <w:t>potvrdit doručení vystavené reklamace</w:t>
      </w:r>
      <w:r w:rsidR="009555B0" w:rsidRPr="003F621E">
        <w:rPr>
          <w:rFonts w:asciiTheme="minorHAnsi" w:hAnsiTheme="minorHAnsi" w:cstheme="minorHAnsi"/>
          <w:szCs w:val="22"/>
        </w:rPr>
        <w:t>, nejpozději do jednoho dne</w:t>
      </w:r>
      <w:r w:rsidRPr="003F621E">
        <w:rPr>
          <w:rFonts w:asciiTheme="minorHAnsi" w:hAnsiTheme="minorHAnsi" w:cstheme="minorHAnsi"/>
          <w:szCs w:val="22"/>
        </w:rPr>
        <w:t>.</w:t>
      </w:r>
    </w:p>
    <w:p w:rsidR="000D01F8" w:rsidRPr="003F621E" w:rsidRDefault="000D01F8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 xml:space="preserve">V případě závady bránící provozu je zhotovitel povinen nejpozději do 48 hodin od potvrzení reklamace se dostavit na místo plnění díla k sepsání protokolu o reklamované vadě a neprodleně zahájit odstraňování závad a dohodnout s objednatelem technicky </w:t>
      </w:r>
      <w:r w:rsidR="00C2031E" w:rsidRPr="003F621E">
        <w:rPr>
          <w:rFonts w:asciiTheme="minorHAnsi" w:hAnsiTheme="minorHAnsi" w:cstheme="minorHAnsi"/>
          <w:szCs w:val="22"/>
        </w:rPr>
        <w:t xml:space="preserve">reálnou </w:t>
      </w:r>
      <w:r w:rsidRPr="003F621E">
        <w:rPr>
          <w:rFonts w:asciiTheme="minorHAnsi" w:hAnsiTheme="minorHAnsi" w:cstheme="minorHAnsi"/>
          <w:szCs w:val="22"/>
        </w:rPr>
        <w:t>lhůtu pro odstranění reklamované vady</w:t>
      </w:r>
      <w:r w:rsidR="005B0CD0" w:rsidRPr="003F621E">
        <w:rPr>
          <w:rFonts w:asciiTheme="minorHAnsi" w:hAnsiTheme="minorHAnsi" w:cstheme="minorHAnsi"/>
          <w:szCs w:val="22"/>
        </w:rPr>
        <w:t xml:space="preserve"> nejpozději však do třech (3) kalendářních dnů od potvrzení reklamace, případně uplynutí lhůty uvedené v článku 9.3</w:t>
      </w:r>
      <w:r w:rsidR="00A5732D">
        <w:rPr>
          <w:rFonts w:asciiTheme="minorHAnsi" w:hAnsiTheme="minorHAnsi" w:cstheme="minorHAnsi"/>
          <w:szCs w:val="22"/>
        </w:rPr>
        <w:t xml:space="preserve"> </w:t>
      </w:r>
      <w:r w:rsidR="005B0CD0" w:rsidRPr="003F621E">
        <w:rPr>
          <w:rFonts w:asciiTheme="minorHAnsi" w:hAnsiTheme="minorHAnsi" w:cstheme="minorHAnsi"/>
          <w:szCs w:val="22"/>
        </w:rPr>
        <w:t>této smlouvy pokud jde o závady bránící provozu díla</w:t>
      </w:r>
      <w:r w:rsidRPr="003F621E">
        <w:rPr>
          <w:rFonts w:asciiTheme="minorHAnsi" w:hAnsiTheme="minorHAnsi" w:cstheme="minorHAnsi"/>
          <w:szCs w:val="22"/>
        </w:rPr>
        <w:t>. V případě závady nebránící provoz</w:t>
      </w:r>
      <w:r w:rsidR="00C36E03" w:rsidRPr="003F621E">
        <w:rPr>
          <w:rFonts w:asciiTheme="minorHAnsi" w:hAnsiTheme="minorHAnsi" w:cstheme="minorHAnsi"/>
          <w:szCs w:val="22"/>
        </w:rPr>
        <w:t>u</w:t>
      </w:r>
      <w:r w:rsidRPr="003F621E">
        <w:rPr>
          <w:rFonts w:asciiTheme="minorHAnsi" w:hAnsiTheme="minorHAnsi" w:cstheme="minorHAnsi"/>
          <w:szCs w:val="22"/>
        </w:rPr>
        <w:t xml:space="preserve"> díla je nutno</w:t>
      </w:r>
      <w:r w:rsidR="005B0CD0" w:rsidRPr="003F621E">
        <w:rPr>
          <w:rFonts w:asciiTheme="minorHAnsi" w:hAnsiTheme="minorHAnsi" w:cstheme="minorHAnsi"/>
          <w:szCs w:val="22"/>
        </w:rPr>
        <w:t xml:space="preserve"> toto odstranit</w:t>
      </w:r>
      <w:r w:rsidRPr="003F621E">
        <w:rPr>
          <w:rFonts w:asciiTheme="minorHAnsi" w:hAnsiTheme="minorHAnsi" w:cstheme="minorHAnsi"/>
          <w:szCs w:val="22"/>
        </w:rPr>
        <w:t xml:space="preserve"> nejpozději do sedmi (7) kalendářn</w:t>
      </w:r>
      <w:r w:rsidR="006F121A" w:rsidRPr="003F621E">
        <w:rPr>
          <w:rFonts w:asciiTheme="minorHAnsi" w:hAnsiTheme="minorHAnsi" w:cstheme="minorHAnsi"/>
          <w:szCs w:val="22"/>
        </w:rPr>
        <w:t>ích dnů od potvrzení reklamace.</w:t>
      </w:r>
      <w:r w:rsidR="00CC1616" w:rsidRPr="003F621E">
        <w:rPr>
          <w:rFonts w:asciiTheme="minorHAnsi" w:hAnsiTheme="minorHAnsi" w:cstheme="minorHAnsi"/>
          <w:szCs w:val="22"/>
        </w:rPr>
        <w:t xml:space="preserve"> </w:t>
      </w:r>
    </w:p>
    <w:p w:rsidR="003855C0" w:rsidRPr="003F621E" w:rsidRDefault="003855C0" w:rsidP="003F621E">
      <w:pPr>
        <w:spacing w:before="0" w:line="276" w:lineRule="auto"/>
        <w:rPr>
          <w:rFonts w:asciiTheme="minorHAnsi" w:hAnsiTheme="minorHAnsi" w:cstheme="minorHAnsi"/>
          <w:szCs w:val="22"/>
        </w:rPr>
      </w:pPr>
    </w:p>
    <w:p w:rsidR="000D01F8" w:rsidRPr="006B7819" w:rsidRDefault="006B7819" w:rsidP="003F621E">
      <w:pPr>
        <w:pStyle w:val="Nadpis1"/>
        <w:tabs>
          <w:tab w:val="num" w:pos="709"/>
        </w:tabs>
        <w:spacing w:before="0" w:after="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F121A" w:rsidRPr="006B7819">
        <w:rPr>
          <w:rFonts w:asciiTheme="minorHAnsi" w:hAnsiTheme="minorHAnsi" w:cstheme="minorHAnsi"/>
          <w:color w:val="000000"/>
          <w:sz w:val="28"/>
          <w:szCs w:val="28"/>
        </w:rPr>
        <w:t>Smluvní pokuty a sankce</w:t>
      </w:r>
    </w:p>
    <w:p w:rsidR="002A1586" w:rsidRPr="003F621E" w:rsidRDefault="0062105A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strike/>
          <w:color w:val="171717"/>
          <w:szCs w:val="22"/>
        </w:rPr>
      </w:pPr>
      <w:r w:rsidRPr="003F621E">
        <w:rPr>
          <w:rFonts w:asciiTheme="minorHAnsi" w:hAnsiTheme="minorHAnsi" w:cstheme="minorHAnsi"/>
          <w:szCs w:val="22"/>
        </w:rPr>
        <w:t xml:space="preserve">Pokud </w:t>
      </w:r>
      <w:r w:rsidR="009F2578" w:rsidRPr="003F621E">
        <w:rPr>
          <w:rFonts w:asciiTheme="minorHAnsi" w:hAnsiTheme="minorHAnsi" w:cstheme="minorHAnsi"/>
          <w:color w:val="171717"/>
          <w:szCs w:val="22"/>
        </w:rPr>
        <w:t xml:space="preserve">bude objednatel v prodlení s platbou faktury, je povinen uhradit zhotoviteli zákonný úrok z prodlení z dlužné </w:t>
      </w:r>
      <w:r w:rsidR="00F334A8" w:rsidRPr="003F621E">
        <w:rPr>
          <w:rFonts w:asciiTheme="minorHAnsi" w:hAnsiTheme="minorHAnsi" w:cstheme="minorHAnsi"/>
          <w:color w:val="171717"/>
          <w:szCs w:val="22"/>
        </w:rPr>
        <w:t xml:space="preserve">částky. </w:t>
      </w:r>
    </w:p>
    <w:p w:rsidR="00FE7C6C" w:rsidRPr="003F621E" w:rsidRDefault="009F2578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color w:val="171717"/>
          <w:szCs w:val="22"/>
        </w:rPr>
        <w:t>Pokud bude zhotovitel v prodlení s předáním díla, je povinen zaplatit</w:t>
      </w:r>
      <w:r w:rsidRPr="003F621E">
        <w:rPr>
          <w:rFonts w:asciiTheme="minorHAnsi" w:hAnsiTheme="minorHAnsi" w:cstheme="minorHAnsi"/>
          <w:color w:val="00B050"/>
          <w:szCs w:val="22"/>
        </w:rPr>
        <w:t xml:space="preserve"> </w:t>
      </w:r>
      <w:r w:rsidR="0018669D" w:rsidRPr="003F621E">
        <w:rPr>
          <w:rFonts w:asciiTheme="minorHAnsi" w:hAnsiTheme="minorHAnsi" w:cstheme="minorHAnsi"/>
          <w:szCs w:val="22"/>
        </w:rPr>
        <w:t>smluvní pokutu ve výši 0,05 % denně z celkové ceny díla za každý započatý den prodlení zhotovitele s dodáním řádně zhotoveného a funkčního díla objednateli či v případě prodlení zhotovitele s odstraněním vad dle článku 9 této smlouvy.</w:t>
      </w:r>
    </w:p>
    <w:p w:rsidR="0018669D" w:rsidRPr="003F621E" w:rsidRDefault="0018669D" w:rsidP="003F621E">
      <w:pPr>
        <w:spacing w:before="0" w:line="276" w:lineRule="auto"/>
        <w:rPr>
          <w:rFonts w:asciiTheme="minorHAnsi" w:hAnsiTheme="minorHAnsi" w:cstheme="minorHAnsi"/>
          <w:szCs w:val="22"/>
        </w:rPr>
      </w:pPr>
    </w:p>
    <w:p w:rsidR="007E0AC1" w:rsidRPr="006B7819" w:rsidRDefault="006B7819" w:rsidP="003F621E">
      <w:pPr>
        <w:pStyle w:val="Nadpis1"/>
        <w:tabs>
          <w:tab w:val="num" w:pos="709"/>
        </w:tabs>
        <w:spacing w:before="0" w:after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B781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E0AC1" w:rsidRPr="006B7819">
        <w:rPr>
          <w:rFonts w:asciiTheme="minorHAnsi" w:hAnsiTheme="minorHAnsi" w:cstheme="minorHAnsi"/>
          <w:color w:val="000000"/>
          <w:sz w:val="28"/>
          <w:szCs w:val="28"/>
        </w:rPr>
        <w:t>Součinnost objednatele</w:t>
      </w:r>
    </w:p>
    <w:p w:rsidR="00544FAA" w:rsidRPr="003F621E" w:rsidRDefault="00544FAA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 xml:space="preserve">Objednatel poskytne zhotoviteli úplné a pravdivé informace. </w:t>
      </w:r>
    </w:p>
    <w:p w:rsidR="00544FAA" w:rsidRDefault="00DC15B1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>Objednatel z</w:t>
      </w:r>
      <w:r w:rsidR="00544FAA" w:rsidRPr="003F621E">
        <w:rPr>
          <w:rFonts w:asciiTheme="minorHAnsi" w:hAnsiTheme="minorHAnsi" w:cstheme="minorHAnsi"/>
          <w:szCs w:val="22"/>
        </w:rPr>
        <w:t xml:space="preserve">hotoviteli předá veškeré doplňující podklady, údaje, informace nebo konzultace k již </w:t>
      </w:r>
      <w:r w:rsidR="00921B5A" w:rsidRPr="003F621E">
        <w:rPr>
          <w:rFonts w:asciiTheme="minorHAnsi" w:hAnsiTheme="minorHAnsi" w:cstheme="minorHAnsi"/>
          <w:szCs w:val="22"/>
        </w:rPr>
        <w:t>o</w:t>
      </w:r>
      <w:r w:rsidR="00544FAA" w:rsidRPr="003F621E">
        <w:rPr>
          <w:rFonts w:asciiTheme="minorHAnsi" w:hAnsiTheme="minorHAnsi" w:cstheme="minorHAnsi"/>
          <w:szCs w:val="22"/>
        </w:rPr>
        <w:t>bjednatelem předaným podkladům vztahujícím se k dílu.</w:t>
      </w:r>
    </w:p>
    <w:p w:rsidR="00A5732D" w:rsidRPr="00A5732D" w:rsidRDefault="00A5732D" w:rsidP="00A5732D"/>
    <w:p w:rsidR="000D01F8" w:rsidRPr="006B7819" w:rsidRDefault="006B7819" w:rsidP="003F621E">
      <w:pPr>
        <w:pStyle w:val="Nadpis1"/>
        <w:tabs>
          <w:tab w:val="num" w:pos="709"/>
        </w:tabs>
        <w:spacing w:before="0" w:after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B781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D01F8" w:rsidRPr="006B7819">
        <w:rPr>
          <w:rFonts w:asciiTheme="minorHAnsi" w:hAnsiTheme="minorHAnsi" w:cstheme="minorHAnsi"/>
          <w:color w:val="000000"/>
          <w:sz w:val="28"/>
          <w:szCs w:val="28"/>
        </w:rPr>
        <w:t>Převod vlastnických práv a nebezpečí škody</w:t>
      </w:r>
    </w:p>
    <w:p w:rsidR="00810C54" w:rsidRPr="003F621E" w:rsidRDefault="00DC15B1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>Vlastnické právo vztahující se k dílu přechází ze zhotovitele na objednatele po</w:t>
      </w:r>
      <w:r w:rsidR="00810C54" w:rsidRPr="003F621E">
        <w:rPr>
          <w:rFonts w:asciiTheme="minorHAnsi" w:hAnsiTheme="minorHAnsi" w:cstheme="minorHAnsi"/>
          <w:szCs w:val="22"/>
        </w:rPr>
        <w:t xml:space="preserve"> předání díla.</w:t>
      </w:r>
    </w:p>
    <w:p w:rsidR="000D01F8" w:rsidRDefault="000D01F8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>Nebez</w:t>
      </w:r>
      <w:r w:rsidR="00FC35C1" w:rsidRPr="003F621E">
        <w:rPr>
          <w:rFonts w:asciiTheme="minorHAnsi" w:hAnsiTheme="minorHAnsi" w:cstheme="minorHAnsi"/>
          <w:color w:val="000000"/>
          <w:szCs w:val="22"/>
        </w:rPr>
        <w:t>pečí škody na díle přechází ze zhotovitele na o</w:t>
      </w:r>
      <w:r w:rsidRPr="003F621E">
        <w:rPr>
          <w:rFonts w:asciiTheme="minorHAnsi" w:hAnsiTheme="minorHAnsi" w:cstheme="minorHAnsi"/>
          <w:color w:val="000000"/>
          <w:szCs w:val="22"/>
        </w:rPr>
        <w:t xml:space="preserve">bjednatele </w:t>
      </w:r>
      <w:r w:rsidR="002A1586" w:rsidRPr="003F621E">
        <w:rPr>
          <w:rFonts w:asciiTheme="minorHAnsi" w:hAnsiTheme="minorHAnsi" w:cstheme="minorHAnsi"/>
          <w:color w:val="000000"/>
          <w:szCs w:val="22"/>
        </w:rPr>
        <w:t>převzetí</w:t>
      </w:r>
      <w:r w:rsidR="00FC35C1" w:rsidRPr="003F621E">
        <w:rPr>
          <w:rFonts w:asciiTheme="minorHAnsi" w:hAnsiTheme="minorHAnsi" w:cstheme="minorHAnsi"/>
          <w:color w:val="000000"/>
          <w:szCs w:val="22"/>
        </w:rPr>
        <w:t>m</w:t>
      </w:r>
      <w:r w:rsidR="002A1586" w:rsidRPr="003F621E">
        <w:rPr>
          <w:rFonts w:asciiTheme="minorHAnsi" w:hAnsiTheme="minorHAnsi" w:cstheme="minorHAnsi"/>
          <w:color w:val="000000"/>
          <w:szCs w:val="22"/>
        </w:rPr>
        <w:t xml:space="preserve"> díla</w:t>
      </w:r>
      <w:r w:rsidR="008876DB" w:rsidRPr="003F621E">
        <w:rPr>
          <w:rFonts w:asciiTheme="minorHAnsi" w:hAnsiTheme="minorHAnsi" w:cstheme="minorHAnsi"/>
          <w:color w:val="000000"/>
          <w:szCs w:val="22"/>
        </w:rPr>
        <w:t>.</w:t>
      </w:r>
    </w:p>
    <w:p w:rsidR="00A5732D" w:rsidRPr="00A5732D" w:rsidRDefault="00A5732D" w:rsidP="00A5732D"/>
    <w:p w:rsidR="000D01F8" w:rsidRPr="006B7819" w:rsidRDefault="006B7819" w:rsidP="003F621E">
      <w:pPr>
        <w:pStyle w:val="Nadpis1"/>
        <w:tabs>
          <w:tab w:val="num" w:pos="709"/>
        </w:tabs>
        <w:spacing w:before="0" w:after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6B781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D01F8" w:rsidRPr="006B7819">
        <w:rPr>
          <w:rFonts w:asciiTheme="minorHAnsi" w:hAnsiTheme="minorHAnsi" w:cstheme="minorHAnsi"/>
          <w:color w:val="000000"/>
          <w:sz w:val="28"/>
          <w:szCs w:val="28"/>
        </w:rPr>
        <w:t>Závěrečná ustanovení</w:t>
      </w:r>
    </w:p>
    <w:p w:rsidR="000D01F8" w:rsidRPr="003F621E" w:rsidRDefault="000D01F8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>Tato smlouva vstupuje v platnost a účinnost datem podpisu poslední smluvní stranou.</w:t>
      </w:r>
    </w:p>
    <w:p w:rsidR="000D01F8" w:rsidRPr="003F621E" w:rsidRDefault="000D01F8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 xml:space="preserve">Tato smlouva byla vyhotovena ve dvou (2) stejně znějících exemplářích s platností originálu, z nichž jedno (1) vyhotovení obdrží </w:t>
      </w:r>
      <w:r w:rsidR="00FC35C1" w:rsidRPr="003F621E">
        <w:rPr>
          <w:rFonts w:asciiTheme="minorHAnsi" w:hAnsiTheme="minorHAnsi" w:cstheme="minorHAnsi"/>
          <w:color w:val="000000"/>
          <w:szCs w:val="22"/>
        </w:rPr>
        <w:t>o</w:t>
      </w:r>
      <w:r w:rsidRPr="003F621E">
        <w:rPr>
          <w:rFonts w:asciiTheme="minorHAnsi" w:hAnsiTheme="minorHAnsi" w:cstheme="minorHAnsi"/>
          <w:color w:val="000000"/>
          <w:szCs w:val="22"/>
        </w:rPr>
        <w:t>bjednatel a</w:t>
      </w:r>
      <w:r w:rsidR="00FC35C1" w:rsidRPr="003F621E">
        <w:rPr>
          <w:rFonts w:asciiTheme="minorHAnsi" w:hAnsiTheme="minorHAnsi" w:cstheme="minorHAnsi"/>
          <w:color w:val="000000"/>
          <w:szCs w:val="22"/>
        </w:rPr>
        <w:t xml:space="preserve"> jedno (1) vyhotovení z</w:t>
      </w:r>
      <w:r w:rsidRPr="003F621E">
        <w:rPr>
          <w:rFonts w:asciiTheme="minorHAnsi" w:hAnsiTheme="minorHAnsi" w:cstheme="minorHAnsi"/>
          <w:color w:val="000000"/>
          <w:szCs w:val="22"/>
        </w:rPr>
        <w:t>hotovitel.</w:t>
      </w:r>
    </w:p>
    <w:p w:rsidR="000D01F8" w:rsidRPr="003F621E" w:rsidRDefault="000D01F8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 xml:space="preserve">Změny této smlouvy mohou být prováděny pouze na základě písemných oboustranně odsouhlasených </w:t>
      </w:r>
      <w:r w:rsidR="003855C0" w:rsidRPr="003F621E">
        <w:rPr>
          <w:rFonts w:asciiTheme="minorHAnsi" w:hAnsiTheme="minorHAnsi" w:cstheme="minorHAnsi"/>
          <w:color w:val="000000"/>
          <w:szCs w:val="22"/>
        </w:rPr>
        <w:t xml:space="preserve">očíslovaných </w:t>
      </w:r>
      <w:r w:rsidRPr="003F621E">
        <w:rPr>
          <w:rFonts w:asciiTheme="minorHAnsi" w:hAnsiTheme="minorHAnsi" w:cstheme="minorHAnsi"/>
          <w:color w:val="000000"/>
          <w:szCs w:val="22"/>
        </w:rPr>
        <w:t>dodatků, podepsaných oprávněnými zástupci smluvních stran.</w:t>
      </w:r>
    </w:p>
    <w:p w:rsidR="000D01F8" w:rsidRPr="003F621E" w:rsidRDefault="00105F36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 xml:space="preserve">Smluvní strany sjednávají, že vylučují a ruší platnost všech ujednání </w:t>
      </w:r>
      <w:r w:rsidR="00FC35C1" w:rsidRPr="003F621E">
        <w:rPr>
          <w:rFonts w:asciiTheme="minorHAnsi" w:hAnsiTheme="minorHAnsi" w:cstheme="minorHAnsi"/>
          <w:color w:val="000000"/>
          <w:szCs w:val="22"/>
        </w:rPr>
        <w:t xml:space="preserve">učiněných </w:t>
      </w:r>
      <w:r w:rsidRPr="003F621E">
        <w:rPr>
          <w:rFonts w:asciiTheme="minorHAnsi" w:hAnsiTheme="minorHAnsi" w:cstheme="minorHAnsi"/>
          <w:color w:val="000000"/>
          <w:szCs w:val="22"/>
        </w:rPr>
        <w:t xml:space="preserve">před podpisem této smlouvy. </w:t>
      </w:r>
    </w:p>
    <w:p w:rsidR="00557759" w:rsidRPr="003F621E" w:rsidRDefault="00557759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>V přípa</w:t>
      </w:r>
      <w:r w:rsidR="00FC35C1" w:rsidRPr="003F621E">
        <w:rPr>
          <w:rFonts w:asciiTheme="minorHAnsi" w:hAnsiTheme="minorHAnsi" w:cstheme="minorHAnsi"/>
          <w:szCs w:val="22"/>
        </w:rPr>
        <w:t>dě, že některé ustanovení této s</w:t>
      </w:r>
      <w:r w:rsidRPr="003F621E">
        <w:rPr>
          <w:rFonts w:asciiTheme="minorHAnsi" w:hAnsiTheme="minorHAnsi" w:cstheme="minorHAnsi"/>
          <w:szCs w:val="22"/>
        </w:rPr>
        <w:t>mlouvy je nebo se stane neplatné a neúčinné, zůs</w:t>
      </w:r>
      <w:r w:rsidR="00FC35C1" w:rsidRPr="003F621E">
        <w:rPr>
          <w:rFonts w:asciiTheme="minorHAnsi" w:hAnsiTheme="minorHAnsi" w:cstheme="minorHAnsi"/>
          <w:szCs w:val="22"/>
        </w:rPr>
        <w:t>távají ostatní ustanovení této s</w:t>
      </w:r>
      <w:r w:rsidRPr="003F621E">
        <w:rPr>
          <w:rFonts w:asciiTheme="minorHAnsi" w:hAnsiTheme="minorHAnsi" w:cstheme="minorHAnsi"/>
          <w:szCs w:val="22"/>
        </w:rPr>
        <w:t>mlouvy platná a účinná. Smluvní strany se zavazují nahradit nepla</w:t>
      </w:r>
      <w:r w:rsidR="00FC35C1" w:rsidRPr="003F621E">
        <w:rPr>
          <w:rFonts w:asciiTheme="minorHAnsi" w:hAnsiTheme="minorHAnsi" w:cstheme="minorHAnsi"/>
          <w:szCs w:val="22"/>
        </w:rPr>
        <w:t xml:space="preserve">tné a neúčinné </w:t>
      </w:r>
      <w:r w:rsidR="00FC35C1" w:rsidRPr="003F621E">
        <w:rPr>
          <w:rFonts w:asciiTheme="minorHAnsi" w:hAnsiTheme="minorHAnsi" w:cstheme="minorHAnsi"/>
          <w:szCs w:val="22"/>
        </w:rPr>
        <w:lastRenderedPageBreak/>
        <w:t>ustanovení této s</w:t>
      </w:r>
      <w:r w:rsidRPr="003F621E">
        <w:rPr>
          <w:rFonts w:asciiTheme="minorHAnsi" w:hAnsiTheme="minorHAnsi" w:cstheme="minorHAnsi"/>
          <w:szCs w:val="22"/>
        </w:rPr>
        <w:t>mlouvy ustanovením jiným, platným a účinným, které svým obsahem a smyslem odpovídá nejlépe obsahu a smyslu ustanovení původního, neplatného a neúčinného.</w:t>
      </w:r>
    </w:p>
    <w:p w:rsidR="004B1815" w:rsidRPr="003F621E" w:rsidRDefault="004B1815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>Ustanovení smlouvy má v případě rozporné interpretace přednost před přílohami tvořícími nedílnou součást smlouvy.</w:t>
      </w:r>
    </w:p>
    <w:p w:rsidR="004B1815" w:rsidRPr="003F621E" w:rsidRDefault="004B1815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 xml:space="preserve">Ostatní náležitosti neupravené touto smlouvou se řídí zákonem č. 89/2012 Sb., </w:t>
      </w:r>
      <w:r w:rsidR="00FC35C1" w:rsidRPr="003F621E">
        <w:rPr>
          <w:rFonts w:asciiTheme="minorHAnsi" w:hAnsiTheme="minorHAnsi" w:cstheme="minorHAnsi"/>
          <w:color w:val="000000"/>
          <w:szCs w:val="22"/>
        </w:rPr>
        <w:t>o</w:t>
      </w:r>
      <w:r w:rsidRPr="003F621E">
        <w:rPr>
          <w:rFonts w:asciiTheme="minorHAnsi" w:hAnsiTheme="minorHAnsi" w:cstheme="minorHAnsi"/>
          <w:color w:val="000000"/>
          <w:szCs w:val="22"/>
        </w:rPr>
        <w:t>bčanský zákoník</w:t>
      </w:r>
      <w:r w:rsidR="00A5732D">
        <w:rPr>
          <w:rFonts w:asciiTheme="minorHAnsi" w:hAnsiTheme="minorHAnsi" w:cstheme="minorHAnsi"/>
          <w:color w:val="000000"/>
          <w:szCs w:val="22"/>
        </w:rPr>
        <w:t xml:space="preserve"> v platném</w:t>
      </w:r>
      <w:r w:rsidR="00FC35C1" w:rsidRPr="003F621E">
        <w:rPr>
          <w:rFonts w:asciiTheme="minorHAnsi" w:hAnsiTheme="minorHAnsi" w:cstheme="minorHAnsi"/>
          <w:color w:val="000000"/>
          <w:szCs w:val="22"/>
        </w:rPr>
        <w:t xml:space="preserve"> znění. </w:t>
      </w:r>
    </w:p>
    <w:p w:rsidR="00B62237" w:rsidRPr="003F621E" w:rsidRDefault="004C4235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>Účastníci této smlouvy využívají možnosti daného ustanovením § 89a zákona č. 99/1963 Sb., občanský soudní řád, a tímto si sjednávají místní příslušnost soudu prvního stupně objednatele, tj. Okresní soud v Kolíně, pokud zákon nestanoví příslušnost výlučnou.</w:t>
      </w:r>
    </w:p>
    <w:p w:rsidR="003855C0" w:rsidRPr="003F621E" w:rsidRDefault="003F42FC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>Seznam příloh tvořících nedílnou součást této smlouvy:</w:t>
      </w:r>
      <w:r w:rsidR="003855C0" w:rsidRPr="003F621E">
        <w:rPr>
          <w:rFonts w:asciiTheme="minorHAnsi" w:hAnsiTheme="minorHAnsi" w:cstheme="minorHAnsi"/>
          <w:color w:val="000000"/>
          <w:szCs w:val="22"/>
        </w:rPr>
        <w:t xml:space="preserve"> </w:t>
      </w:r>
      <w:r w:rsidR="003855C0" w:rsidRPr="003F621E">
        <w:rPr>
          <w:rFonts w:asciiTheme="minorHAnsi" w:hAnsiTheme="minorHAnsi" w:cstheme="minorHAnsi"/>
          <w:b/>
          <w:i/>
          <w:color w:val="000000"/>
          <w:szCs w:val="22"/>
        </w:rPr>
        <w:t xml:space="preserve"> Příloha č. 1 – Specifikace </w:t>
      </w:r>
      <w:r w:rsidR="00A5732D">
        <w:rPr>
          <w:rFonts w:asciiTheme="minorHAnsi" w:hAnsiTheme="minorHAnsi" w:cstheme="minorHAnsi"/>
          <w:b/>
          <w:i/>
          <w:color w:val="000000"/>
          <w:szCs w:val="22"/>
        </w:rPr>
        <w:t>nábytku</w:t>
      </w:r>
      <w:r w:rsidR="00235619" w:rsidRPr="003F621E">
        <w:rPr>
          <w:rFonts w:asciiTheme="minorHAnsi" w:hAnsiTheme="minorHAnsi" w:cstheme="minorHAnsi"/>
          <w:b/>
          <w:i/>
          <w:color w:val="000000"/>
          <w:szCs w:val="22"/>
        </w:rPr>
        <w:t>.</w:t>
      </w:r>
    </w:p>
    <w:p w:rsidR="003855C0" w:rsidRPr="003F621E" w:rsidRDefault="003855C0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171717"/>
          <w:szCs w:val="22"/>
          <w:lang w:eastAsia="cs-CZ"/>
        </w:rPr>
        <w:t>Tato smlouva podléhá uveřejnění v registru smluv dle zákona č. 340/2015 Sb., o zvláštních podmínkách účinnosti některých smluv, uveřejňování těchto smluv a o registru smluv (zákon o registru smluv) (dále jen: „registr smluv“). Smluvní strany se dohodly, že smlouvu v souladu s tímto zákonem uveřejní město Kolín, a to nejpozději do 30 dnů od podpisu smlouvy. Toto ujednání však nebrání tomu, aby smlouvu zveřejnil i smluvní partner města Kolína. Po uveřejnění v registru smluv obdrží smluvní partner města Kolína do datové schránky, anebo v případě neexistence datové schránky e-mailem, potvrzení od správce registru smluv. Potvrzení obsahuje metadata a je ve formátu .pdf, označeno uznávanou elektronickou značkou a opatřeno kvalifikovaným časovým razítkem. Smluvní strany se dohodly, že smluvní partner města Kolína nebude, kromě potvrzení o uveřejnění smlouvy v registru smluv od správce registru smluv, nijak dále o této skutečnosti informován.</w:t>
      </w:r>
    </w:p>
    <w:p w:rsidR="003855C0" w:rsidRPr="003F621E" w:rsidRDefault="003855C0" w:rsidP="003F621E">
      <w:pPr>
        <w:pStyle w:val="Nadpis2"/>
        <w:tabs>
          <w:tab w:val="clear" w:pos="709"/>
        </w:tabs>
        <w:spacing w:before="0" w:line="276" w:lineRule="auto"/>
        <w:ind w:left="680" w:hanging="68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171717"/>
          <w:szCs w:val="22"/>
          <w:lang w:eastAsia="cs-CZ"/>
        </w:rPr>
        <w:t>Smluvní strany dále výslovně souhlasí s tím, aby tato smlouva byla uvedena v přehledu nazvaném „Přehled smluv“ vedeném městem Kolín, který obsahuje údaje o smluvní straně, datum uzavření smlouvy, předmětu smlouvy a výše plnění. Smluvní strany dále výslovně souhlasí s tím, že tato smlouva může být bez jakéhokoliv omezení zveřejněna jak na oficiálních webových stránkách města Kolín, tak i v registru smluv, a to včetně všech případných příloh a dodatků. Smluvní strany prohlašují, že skutečnosti uvedené v této smlouvě nepovažují za obchodní tajemství ve smyslu příslušných ustanovení právních předpisů a udělují svolení k jejich užití a zveřejnění bez jakýchkoliv dalších podmínek.</w:t>
      </w:r>
    </w:p>
    <w:p w:rsidR="004C4235" w:rsidRPr="003F621E" w:rsidRDefault="004C4235" w:rsidP="003F621E">
      <w:pPr>
        <w:tabs>
          <w:tab w:val="clear" w:pos="709"/>
        </w:tabs>
        <w:spacing w:before="0" w:line="276" w:lineRule="auto"/>
        <w:ind w:left="0" w:firstLine="680"/>
        <w:rPr>
          <w:rFonts w:asciiTheme="minorHAnsi" w:hAnsiTheme="minorHAnsi" w:cstheme="minorHAnsi"/>
          <w:color w:val="000000"/>
          <w:szCs w:val="22"/>
        </w:rPr>
      </w:pPr>
    </w:p>
    <w:p w:rsidR="00A5078A" w:rsidRPr="003F621E" w:rsidRDefault="00A5078A" w:rsidP="003F621E">
      <w:pPr>
        <w:tabs>
          <w:tab w:val="clear" w:pos="709"/>
          <w:tab w:val="left" w:pos="5670"/>
        </w:tabs>
        <w:spacing w:before="0" w:line="276" w:lineRule="auto"/>
        <w:ind w:left="0"/>
        <w:rPr>
          <w:rFonts w:asciiTheme="minorHAnsi" w:hAnsiTheme="minorHAnsi" w:cstheme="minorHAnsi"/>
          <w:color w:val="00000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0"/>
        <w:gridCol w:w="698"/>
        <w:gridCol w:w="4479"/>
      </w:tblGrid>
      <w:tr w:rsidR="00A053EE" w:rsidRPr="003F621E" w:rsidTr="009B4E62">
        <w:tc>
          <w:tcPr>
            <w:tcW w:w="4535" w:type="dxa"/>
          </w:tcPr>
          <w:p w:rsidR="00A053EE" w:rsidRPr="003F621E" w:rsidRDefault="00A053EE" w:rsidP="003F621E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F621E">
              <w:rPr>
                <w:rFonts w:asciiTheme="minorHAnsi" w:hAnsiTheme="minorHAnsi" w:cstheme="minorHAnsi"/>
                <w:color w:val="000000"/>
                <w:szCs w:val="22"/>
              </w:rPr>
              <w:t>Za objednatele</w:t>
            </w:r>
          </w:p>
        </w:tc>
        <w:tc>
          <w:tcPr>
            <w:tcW w:w="709" w:type="dxa"/>
          </w:tcPr>
          <w:p w:rsidR="00A053EE" w:rsidRPr="003F621E" w:rsidRDefault="00A053EE" w:rsidP="003F621E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535" w:type="dxa"/>
          </w:tcPr>
          <w:p w:rsidR="00A053EE" w:rsidRPr="003F621E" w:rsidRDefault="00A053EE" w:rsidP="003F621E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F621E">
              <w:rPr>
                <w:rFonts w:asciiTheme="minorHAnsi" w:hAnsiTheme="minorHAnsi" w:cstheme="minorHAnsi"/>
                <w:color w:val="000000"/>
                <w:szCs w:val="22"/>
              </w:rPr>
              <w:t>Za zhotovitele</w:t>
            </w:r>
          </w:p>
        </w:tc>
      </w:tr>
      <w:tr w:rsidR="00A053EE" w:rsidRPr="003F621E" w:rsidTr="009B4E62">
        <w:trPr>
          <w:trHeight w:val="567"/>
        </w:trPr>
        <w:tc>
          <w:tcPr>
            <w:tcW w:w="4535" w:type="dxa"/>
            <w:vAlign w:val="center"/>
          </w:tcPr>
          <w:p w:rsidR="00A053EE" w:rsidRPr="003F621E" w:rsidRDefault="00A053EE" w:rsidP="003F621E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F621E">
              <w:rPr>
                <w:rFonts w:asciiTheme="minorHAnsi" w:hAnsiTheme="minorHAnsi" w:cstheme="minorHAnsi"/>
                <w:color w:val="000000"/>
                <w:szCs w:val="22"/>
              </w:rPr>
              <w:t>V </w:t>
            </w:r>
            <w:r w:rsidR="00FC35C1" w:rsidRPr="003F621E">
              <w:rPr>
                <w:rFonts w:asciiTheme="minorHAnsi" w:hAnsiTheme="minorHAnsi" w:cstheme="minorHAnsi"/>
                <w:color w:val="000000"/>
                <w:szCs w:val="22"/>
              </w:rPr>
              <w:t xml:space="preserve">Kolíně </w:t>
            </w:r>
            <w:r w:rsidRPr="003F621E">
              <w:rPr>
                <w:rFonts w:asciiTheme="minorHAnsi" w:hAnsiTheme="minorHAnsi" w:cstheme="minorHAnsi"/>
                <w:color w:val="000000"/>
                <w:szCs w:val="22"/>
              </w:rPr>
              <w:t>dne</w:t>
            </w:r>
            <w:r w:rsidR="00FC35C1" w:rsidRPr="003F621E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053EE" w:rsidRPr="003F621E" w:rsidRDefault="00A053EE" w:rsidP="003F621E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A053EE" w:rsidRPr="003F621E" w:rsidRDefault="00A053EE" w:rsidP="006B7819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F621E">
              <w:rPr>
                <w:rFonts w:asciiTheme="minorHAnsi" w:hAnsiTheme="minorHAnsi" w:cstheme="minorHAnsi"/>
                <w:color w:val="000000"/>
                <w:szCs w:val="22"/>
              </w:rPr>
              <w:t xml:space="preserve">V  </w:t>
            </w:r>
            <w:r w:rsidR="006B7819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</w:t>
            </w:r>
            <w:r w:rsidRPr="003F621E">
              <w:rPr>
                <w:rFonts w:asciiTheme="minorHAnsi" w:hAnsiTheme="minorHAnsi" w:cstheme="minorHAnsi"/>
                <w:color w:val="000000"/>
                <w:szCs w:val="22"/>
              </w:rPr>
              <w:t>dne</w:t>
            </w:r>
          </w:p>
        </w:tc>
      </w:tr>
      <w:tr w:rsidR="005239D6" w:rsidRPr="003F621E" w:rsidTr="009B4E62">
        <w:tc>
          <w:tcPr>
            <w:tcW w:w="4535" w:type="dxa"/>
            <w:tcBorders>
              <w:bottom w:val="single" w:sz="4" w:space="0" w:color="auto"/>
            </w:tcBorders>
          </w:tcPr>
          <w:p w:rsidR="00477141" w:rsidRPr="003F621E" w:rsidRDefault="00477141" w:rsidP="003F621E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E724C4" w:rsidRPr="003F621E" w:rsidRDefault="00E724C4" w:rsidP="003F621E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E724C4" w:rsidRPr="003F621E" w:rsidRDefault="00E724C4" w:rsidP="003F621E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E724C4" w:rsidRPr="003F621E" w:rsidRDefault="00E724C4" w:rsidP="003F621E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477141" w:rsidRPr="003F621E" w:rsidRDefault="00477141" w:rsidP="003F621E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09" w:type="dxa"/>
          </w:tcPr>
          <w:p w:rsidR="00A053EE" w:rsidRPr="003F621E" w:rsidRDefault="00A053EE" w:rsidP="003F621E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A053EE" w:rsidRPr="003F621E" w:rsidRDefault="00A053EE" w:rsidP="003F621E">
            <w:pPr>
              <w:tabs>
                <w:tab w:val="clear" w:pos="709"/>
                <w:tab w:val="left" w:pos="5670"/>
              </w:tabs>
              <w:spacing w:before="0" w:line="276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:rsidR="006B7819" w:rsidRDefault="00477141" w:rsidP="006B7819">
      <w:pPr>
        <w:tabs>
          <w:tab w:val="clear" w:pos="709"/>
          <w:tab w:val="center" w:pos="2552"/>
        </w:tabs>
        <w:spacing w:before="0" w:line="276" w:lineRule="auto"/>
        <w:ind w:left="0"/>
        <w:rPr>
          <w:rFonts w:asciiTheme="minorHAnsi" w:hAnsiTheme="minorHAnsi" w:cstheme="minorHAnsi"/>
          <w:color w:val="000000"/>
          <w:szCs w:val="22"/>
        </w:rPr>
      </w:pPr>
      <w:r w:rsidRPr="003F621E">
        <w:rPr>
          <w:rFonts w:asciiTheme="minorHAnsi" w:hAnsiTheme="minorHAnsi" w:cstheme="minorHAnsi"/>
          <w:color w:val="000000"/>
          <w:szCs w:val="22"/>
        </w:rPr>
        <w:t>Město Kolín</w:t>
      </w:r>
      <w:r w:rsidR="006B7819">
        <w:rPr>
          <w:rFonts w:asciiTheme="minorHAnsi" w:hAnsiTheme="minorHAnsi" w:cstheme="minorHAnsi"/>
          <w:color w:val="000000"/>
          <w:szCs w:val="22"/>
        </w:rPr>
        <w:tab/>
      </w:r>
      <w:r w:rsidR="006B7819">
        <w:rPr>
          <w:rFonts w:asciiTheme="minorHAnsi" w:hAnsiTheme="minorHAnsi" w:cstheme="minorHAnsi"/>
          <w:color w:val="000000"/>
          <w:szCs w:val="22"/>
        </w:rPr>
        <w:tab/>
      </w:r>
      <w:r w:rsidR="006B7819">
        <w:rPr>
          <w:rFonts w:asciiTheme="minorHAnsi" w:hAnsiTheme="minorHAnsi" w:cstheme="minorHAnsi"/>
          <w:color w:val="000000"/>
          <w:szCs w:val="22"/>
        </w:rPr>
        <w:tab/>
      </w:r>
      <w:r w:rsidR="006B7819">
        <w:rPr>
          <w:rFonts w:asciiTheme="minorHAnsi" w:hAnsiTheme="minorHAnsi" w:cstheme="minorHAnsi"/>
          <w:color w:val="000000"/>
          <w:szCs w:val="22"/>
        </w:rPr>
        <w:tab/>
      </w:r>
      <w:r w:rsidR="006B7819">
        <w:rPr>
          <w:rFonts w:asciiTheme="minorHAnsi" w:hAnsiTheme="minorHAnsi" w:cstheme="minorHAnsi"/>
          <w:color w:val="000000"/>
          <w:szCs w:val="22"/>
        </w:rPr>
        <w:tab/>
        <w:t xml:space="preserve">    </w:t>
      </w:r>
      <w:r w:rsidR="006B7819">
        <w:rPr>
          <w:rFonts w:asciiTheme="minorHAnsi" w:hAnsiTheme="minorHAnsi" w:cstheme="minorHAnsi"/>
          <w:color w:val="000000"/>
          <w:szCs w:val="22"/>
        </w:rPr>
        <w:tab/>
      </w:r>
      <w:r w:rsidR="006B7819">
        <w:rPr>
          <w:rFonts w:asciiTheme="minorHAnsi" w:hAnsiTheme="minorHAnsi" w:cstheme="minorHAnsi"/>
          <w:color w:val="000000"/>
          <w:szCs w:val="22"/>
        </w:rPr>
        <w:tab/>
      </w:r>
    </w:p>
    <w:p w:rsidR="00FC35C1" w:rsidRPr="003F621E" w:rsidRDefault="00477141" w:rsidP="003F621E">
      <w:pPr>
        <w:tabs>
          <w:tab w:val="clear" w:pos="709"/>
          <w:tab w:val="center" w:pos="2552"/>
          <w:tab w:val="center" w:pos="7088"/>
        </w:tabs>
        <w:spacing w:before="0" w:line="276" w:lineRule="auto"/>
        <w:ind w:left="0"/>
        <w:rPr>
          <w:rFonts w:asciiTheme="minorHAnsi" w:hAnsiTheme="minorHAnsi" w:cstheme="minorHAnsi"/>
          <w:szCs w:val="22"/>
        </w:rPr>
      </w:pPr>
      <w:r w:rsidRPr="003F621E">
        <w:rPr>
          <w:rFonts w:asciiTheme="minorHAnsi" w:hAnsiTheme="minorHAnsi" w:cstheme="minorHAnsi"/>
          <w:szCs w:val="22"/>
        </w:rPr>
        <w:t xml:space="preserve">Mgr. </w:t>
      </w:r>
      <w:r w:rsidR="003F621E">
        <w:rPr>
          <w:rFonts w:asciiTheme="minorHAnsi" w:hAnsiTheme="minorHAnsi" w:cstheme="minorHAnsi"/>
          <w:szCs w:val="22"/>
        </w:rPr>
        <w:t>Iveta Mikšíková</w:t>
      </w:r>
      <w:r w:rsidRPr="003F621E">
        <w:rPr>
          <w:rFonts w:asciiTheme="minorHAnsi" w:hAnsiTheme="minorHAnsi" w:cstheme="minorHAnsi"/>
          <w:szCs w:val="22"/>
        </w:rPr>
        <w:t xml:space="preserve">, </w:t>
      </w:r>
      <w:r w:rsidR="003F621E">
        <w:rPr>
          <w:rFonts w:asciiTheme="minorHAnsi" w:hAnsiTheme="minorHAnsi" w:cstheme="minorHAnsi"/>
          <w:szCs w:val="22"/>
        </w:rPr>
        <w:t>místostarostka</w:t>
      </w:r>
      <w:r w:rsidRPr="003F621E">
        <w:rPr>
          <w:rFonts w:asciiTheme="minorHAnsi" w:hAnsiTheme="minorHAnsi" w:cstheme="minorHAnsi"/>
          <w:szCs w:val="22"/>
        </w:rPr>
        <w:t xml:space="preserve"> města</w:t>
      </w:r>
      <w:r w:rsidR="00F6008F" w:rsidRPr="003F621E">
        <w:rPr>
          <w:rFonts w:asciiTheme="minorHAnsi" w:hAnsiTheme="minorHAnsi" w:cstheme="minorHAnsi"/>
          <w:szCs w:val="22"/>
        </w:rPr>
        <w:t xml:space="preserve"> </w:t>
      </w:r>
    </w:p>
    <w:sectPr w:rsidR="00FC35C1" w:rsidRPr="003F621E" w:rsidSect="002B1C00">
      <w:headerReference w:type="default" r:id="rId9"/>
      <w:type w:val="continuous"/>
      <w:pgSz w:w="11905" w:h="16837"/>
      <w:pgMar w:top="1418" w:right="1134" w:bottom="1134" w:left="1134" w:header="708" w:footer="6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85" w:rsidRDefault="003E3085">
      <w:pPr>
        <w:spacing w:before="0"/>
      </w:pPr>
      <w:r>
        <w:separator/>
      </w:r>
    </w:p>
  </w:endnote>
  <w:endnote w:type="continuationSeparator" w:id="0">
    <w:p w:rsidR="003E3085" w:rsidRDefault="003E30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8F" w:rsidRDefault="00D22D8F">
    <w:pPr>
      <w:pStyle w:val="Zhlav"/>
      <w:pBdr>
        <w:top w:val="single" w:sz="4" w:space="1" w:color="000000"/>
      </w:pBdr>
      <w:tabs>
        <w:tab w:val="clear" w:pos="709"/>
        <w:tab w:val="clear" w:pos="9072"/>
        <w:tab w:val="left" w:pos="0"/>
        <w:tab w:val="right" w:pos="9639"/>
      </w:tabs>
      <w:ind w:left="0"/>
      <w:rPr>
        <w:i/>
        <w:sz w:val="18"/>
        <w:szCs w:val="18"/>
      </w:rPr>
    </w:pPr>
    <w:r>
      <w:rPr>
        <w:i/>
        <w:sz w:val="18"/>
        <w:szCs w:val="18"/>
      </w:rPr>
      <w:tab/>
      <w:t xml:space="preserve">Stránka </w:t>
    </w:r>
    <w:r w:rsidR="00ED3791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\*Arabic </w:instrText>
    </w:r>
    <w:r w:rsidR="00ED3791">
      <w:rPr>
        <w:i/>
        <w:sz w:val="18"/>
        <w:szCs w:val="18"/>
      </w:rPr>
      <w:fldChar w:fldCharType="separate"/>
    </w:r>
    <w:r w:rsidR="00662E2E">
      <w:rPr>
        <w:i/>
        <w:noProof/>
        <w:sz w:val="18"/>
        <w:szCs w:val="18"/>
      </w:rPr>
      <w:t>2</w:t>
    </w:r>
    <w:r w:rsidR="00ED3791"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 w:rsidR="00ED3791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\*Arabic </w:instrText>
    </w:r>
    <w:r w:rsidR="00ED3791">
      <w:rPr>
        <w:i/>
        <w:sz w:val="18"/>
        <w:szCs w:val="18"/>
      </w:rPr>
      <w:fldChar w:fldCharType="separate"/>
    </w:r>
    <w:r w:rsidR="00662E2E">
      <w:rPr>
        <w:i/>
        <w:noProof/>
        <w:sz w:val="18"/>
        <w:szCs w:val="18"/>
      </w:rPr>
      <w:t>4</w:t>
    </w:r>
    <w:r w:rsidR="00ED3791"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B677D6">
      <w:rPr>
        <w:i/>
        <w:sz w:val="18"/>
        <w:szCs w:val="18"/>
      </w:rPr>
      <w:t>Město Kolín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85" w:rsidRDefault="003E3085">
      <w:pPr>
        <w:spacing w:before="0"/>
      </w:pPr>
      <w:r>
        <w:separator/>
      </w:r>
    </w:p>
  </w:footnote>
  <w:footnote w:type="continuationSeparator" w:id="0">
    <w:p w:rsidR="003E3085" w:rsidRDefault="003E30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C00" w:rsidRPr="002B1C00" w:rsidRDefault="002B1C00" w:rsidP="002B1C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CB025B8"/>
    <w:lvl w:ilvl="0">
      <w:start w:val="1"/>
      <w:numFmt w:val="decimal"/>
      <w:pStyle w:val="Nadpis1"/>
      <w:lvlText w:val="%1."/>
      <w:lvlJc w:val="left"/>
      <w:pPr>
        <w:tabs>
          <w:tab w:val="num" w:pos="786"/>
        </w:tabs>
        <w:ind w:left="426" w:firstLine="0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46"/>
        </w:tabs>
        <w:ind w:left="426" w:firstLine="0"/>
      </w:pPr>
      <w:rPr>
        <w:strike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Odrky-teka"/>
      <w:lvlText w:val=""/>
      <w:lvlJc w:val="left"/>
      <w:pPr>
        <w:tabs>
          <w:tab w:val="num" w:pos="879"/>
        </w:tabs>
        <w:ind w:left="879" w:hanging="17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pStyle w:val="NormlnNorm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pStyle w:val="StylNadpis2dkovnNejmn12b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obrzek"/>
      <w:lvlText w:val="obr. %1"/>
      <w:lvlJc w:val="left"/>
      <w:pPr>
        <w:tabs>
          <w:tab w:val="num" w:pos="1080"/>
        </w:tabs>
        <w:ind w:left="170" w:hanging="17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60"/>
        </w:tabs>
        <w:ind w:left="2360" w:hanging="37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pStyle w:val="Normlnodrk"/>
      <w:lvlText w:val="%1."/>
      <w:lvlJc w:val="left"/>
      <w:pPr>
        <w:tabs>
          <w:tab w:val="num" w:pos="564"/>
        </w:tabs>
        <w:ind w:left="564" w:hanging="564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247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031B46F3"/>
    <w:multiLevelType w:val="hybridMultilevel"/>
    <w:tmpl w:val="5874D630"/>
    <w:name w:val="WW8Num2922"/>
    <w:lvl w:ilvl="0" w:tplc="84AA0498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08891C91"/>
    <w:multiLevelType w:val="hybridMultilevel"/>
    <w:tmpl w:val="438CB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631F9"/>
    <w:multiLevelType w:val="hybridMultilevel"/>
    <w:tmpl w:val="D9B235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1320925"/>
    <w:multiLevelType w:val="hybridMultilevel"/>
    <w:tmpl w:val="2374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E5169"/>
    <w:multiLevelType w:val="hybridMultilevel"/>
    <w:tmpl w:val="1122BC24"/>
    <w:lvl w:ilvl="0" w:tplc="36386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20"/>
  </w:num>
  <w:num w:numId="1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3C"/>
    <w:rsid w:val="0000753F"/>
    <w:rsid w:val="000173B9"/>
    <w:rsid w:val="00021649"/>
    <w:rsid w:val="00024448"/>
    <w:rsid w:val="00025D99"/>
    <w:rsid w:val="00035C1E"/>
    <w:rsid w:val="0003772B"/>
    <w:rsid w:val="00051FCF"/>
    <w:rsid w:val="00056ABA"/>
    <w:rsid w:val="00094FE1"/>
    <w:rsid w:val="000A55D3"/>
    <w:rsid w:val="000C4432"/>
    <w:rsid w:val="000D01F8"/>
    <w:rsid w:val="000E638F"/>
    <w:rsid w:val="000F3A5C"/>
    <w:rsid w:val="000F687B"/>
    <w:rsid w:val="0010445D"/>
    <w:rsid w:val="00105F36"/>
    <w:rsid w:val="0012058A"/>
    <w:rsid w:val="0012186E"/>
    <w:rsid w:val="0012750A"/>
    <w:rsid w:val="00131E1F"/>
    <w:rsid w:val="00134532"/>
    <w:rsid w:val="00136BED"/>
    <w:rsid w:val="0015005B"/>
    <w:rsid w:val="00152F73"/>
    <w:rsid w:val="0018669D"/>
    <w:rsid w:val="00191089"/>
    <w:rsid w:val="001A6623"/>
    <w:rsid w:val="001D2F0C"/>
    <w:rsid w:val="001D43F3"/>
    <w:rsid w:val="001E7696"/>
    <w:rsid w:val="001E7F20"/>
    <w:rsid w:val="001F047A"/>
    <w:rsid w:val="00204606"/>
    <w:rsid w:val="00224862"/>
    <w:rsid w:val="00235619"/>
    <w:rsid w:val="002412BC"/>
    <w:rsid w:val="00255652"/>
    <w:rsid w:val="00261C0E"/>
    <w:rsid w:val="0026585C"/>
    <w:rsid w:val="002A1586"/>
    <w:rsid w:val="002B06C1"/>
    <w:rsid w:val="002B1C00"/>
    <w:rsid w:val="002E0C9D"/>
    <w:rsid w:val="002F26F7"/>
    <w:rsid w:val="003324D2"/>
    <w:rsid w:val="00336AFE"/>
    <w:rsid w:val="00343AA4"/>
    <w:rsid w:val="003549B4"/>
    <w:rsid w:val="00370F25"/>
    <w:rsid w:val="003855C0"/>
    <w:rsid w:val="00394269"/>
    <w:rsid w:val="003B0176"/>
    <w:rsid w:val="003C0E8D"/>
    <w:rsid w:val="003D19E0"/>
    <w:rsid w:val="003E3085"/>
    <w:rsid w:val="003E4AFD"/>
    <w:rsid w:val="003E736B"/>
    <w:rsid w:val="003E7F17"/>
    <w:rsid w:val="003F42FC"/>
    <w:rsid w:val="003F621E"/>
    <w:rsid w:val="003F7474"/>
    <w:rsid w:val="004077D2"/>
    <w:rsid w:val="00410AD7"/>
    <w:rsid w:val="00420D98"/>
    <w:rsid w:val="00422344"/>
    <w:rsid w:val="00423306"/>
    <w:rsid w:val="00434178"/>
    <w:rsid w:val="0044153E"/>
    <w:rsid w:val="00477141"/>
    <w:rsid w:val="00477FD9"/>
    <w:rsid w:val="0049711E"/>
    <w:rsid w:val="004979CA"/>
    <w:rsid w:val="004B1815"/>
    <w:rsid w:val="004C4235"/>
    <w:rsid w:val="004E2FB9"/>
    <w:rsid w:val="004F0214"/>
    <w:rsid w:val="0051398B"/>
    <w:rsid w:val="005239D6"/>
    <w:rsid w:val="005255EA"/>
    <w:rsid w:val="005341D7"/>
    <w:rsid w:val="00544FAA"/>
    <w:rsid w:val="005503A3"/>
    <w:rsid w:val="00554CE1"/>
    <w:rsid w:val="00557759"/>
    <w:rsid w:val="00565318"/>
    <w:rsid w:val="005662DB"/>
    <w:rsid w:val="00567271"/>
    <w:rsid w:val="005836FE"/>
    <w:rsid w:val="005A64B3"/>
    <w:rsid w:val="005B0CD0"/>
    <w:rsid w:val="005B3149"/>
    <w:rsid w:val="005B58DB"/>
    <w:rsid w:val="005B5DE4"/>
    <w:rsid w:val="005E1FF3"/>
    <w:rsid w:val="005F62F4"/>
    <w:rsid w:val="005F7C8D"/>
    <w:rsid w:val="0060512E"/>
    <w:rsid w:val="00620657"/>
    <w:rsid w:val="0062105A"/>
    <w:rsid w:val="006235BD"/>
    <w:rsid w:val="00637ACF"/>
    <w:rsid w:val="00652FA5"/>
    <w:rsid w:val="00657DB8"/>
    <w:rsid w:val="00662E2E"/>
    <w:rsid w:val="0067211D"/>
    <w:rsid w:val="006865E8"/>
    <w:rsid w:val="006B7819"/>
    <w:rsid w:val="006D3103"/>
    <w:rsid w:val="006E71E6"/>
    <w:rsid w:val="006F121A"/>
    <w:rsid w:val="007141B2"/>
    <w:rsid w:val="007233F9"/>
    <w:rsid w:val="007237F3"/>
    <w:rsid w:val="007312A7"/>
    <w:rsid w:val="00767066"/>
    <w:rsid w:val="00783B5C"/>
    <w:rsid w:val="00792C30"/>
    <w:rsid w:val="00795853"/>
    <w:rsid w:val="00796E9C"/>
    <w:rsid w:val="007A2A6A"/>
    <w:rsid w:val="007A2E9A"/>
    <w:rsid w:val="007A70A1"/>
    <w:rsid w:val="007E0AC1"/>
    <w:rsid w:val="007F24EA"/>
    <w:rsid w:val="007F5414"/>
    <w:rsid w:val="007F64A4"/>
    <w:rsid w:val="00810C54"/>
    <w:rsid w:val="00824DA4"/>
    <w:rsid w:val="00826CF1"/>
    <w:rsid w:val="00855359"/>
    <w:rsid w:val="008642D3"/>
    <w:rsid w:val="008733BF"/>
    <w:rsid w:val="008747B7"/>
    <w:rsid w:val="008876CC"/>
    <w:rsid w:val="008876DB"/>
    <w:rsid w:val="008968F4"/>
    <w:rsid w:val="00897A3B"/>
    <w:rsid w:val="008A59AD"/>
    <w:rsid w:val="008B2C3C"/>
    <w:rsid w:val="008C750E"/>
    <w:rsid w:val="008E2DC5"/>
    <w:rsid w:val="008E525C"/>
    <w:rsid w:val="008E643A"/>
    <w:rsid w:val="008F12F6"/>
    <w:rsid w:val="008F3997"/>
    <w:rsid w:val="009066F7"/>
    <w:rsid w:val="009218F4"/>
    <w:rsid w:val="00921B5A"/>
    <w:rsid w:val="00936564"/>
    <w:rsid w:val="0094331B"/>
    <w:rsid w:val="00951EF5"/>
    <w:rsid w:val="009555B0"/>
    <w:rsid w:val="00963E56"/>
    <w:rsid w:val="0097126F"/>
    <w:rsid w:val="00975DDE"/>
    <w:rsid w:val="009B0564"/>
    <w:rsid w:val="009B403D"/>
    <w:rsid w:val="009B4E62"/>
    <w:rsid w:val="009C3E17"/>
    <w:rsid w:val="009D06EE"/>
    <w:rsid w:val="009E012B"/>
    <w:rsid w:val="009E2750"/>
    <w:rsid w:val="009F2578"/>
    <w:rsid w:val="009F75F1"/>
    <w:rsid w:val="00A053EE"/>
    <w:rsid w:val="00A058AA"/>
    <w:rsid w:val="00A25211"/>
    <w:rsid w:val="00A27EB4"/>
    <w:rsid w:val="00A32DB2"/>
    <w:rsid w:val="00A36BD0"/>
    <w:rsid w:val="00A5078A"/>
    <w:rsid w:val="00A5732D"/>
    <w:rsid w:val="00A64C9B"/>
    <w:rsid w:val="00A771B4"/>
    <w:rsid w:val="00A96637"/>
    <w:rsid w:val="00AC3316"/>
    <w:rsid w:val="00AD5D34"/>
    <w:rsid w:val="00AD7351"/>
    <w:rsid w:val="00AF2DD1"/>
    <w:rsid w:val="00B07E4A"/>
    <w:rsid w:val="00B16FF8"/>
    <w:rsid w:val="00B25D9F"/>
    <w:rsid w:val="00B43D29"/>
    <w:rsid w:val="00B45BA4"/>
    <w:rsid w:val="00B54464"/>
    <w:rsid w:val="00B62237"/>
    <w:rsid w:val="00B677D6"/>
    <w:rsid w:val="00BA0F60"/>
    <w:rsid w:val="00BA66B9"/>
    <w:rsid w:val="00BA6730"/>
    <w:rsid w:val="00BC2E10"/>
    <w:rsid w:val="00BD021A"/>
    <w:rsid w:val="00BE06BB"/>
    <w:rsid w:val="00BE6718"/>
    <w:rsid w:val="00C1015B"/>
    <w:rsid w:val="00C11110"/>
    <w:rsid w:val="00C1291C"/>
    <w:rsid w:val="00C2031E"/>
    <w:rsid w:val="00C36E03"/>
    <w:rsid w:val="00C4684B"/>
    <w:rsid w:val="00C51FFF"/>
    <w:rsid w:val="00C802DE"/>
    <w:rsid w:val="00C86146"/>
    <w:rsid w:val="00C97D14"/>
    <w:rsid w:val="00CA1106"/>
    <w:rsid w:val="00CA2EC4"/>
    <w:rsid w:val="00CA6694"/>
    <w:rsid w:val="00CB6298"/>
    <w:rsid w:val="00CC1616"/>
    <w:rsid w:val="00CD6B58"/>
    <w:rsid w:val="00CE2EB8"/>
    <w:rsid w:val="00CF0730"/>
    <w:rsid w:val="00CF6A4C"/>
    <w:rsid w:val="00D03580"/>
    <w:rsid w:val="00D0531D"/>
    <w:rsid w:val="00D21008"/>
    <w:rsid w:val="00D22D8F"/>
    <w:rsid w:val="00D41664"/>
    <w:rsid w:val="00D72CEB"/>
    <w:rsid w:val="00D765E9"/>
    <w:rsid w:val="00D7758E"/>
    <w:rsid w:val="00D85211"/>
    <w:rsid w:val="00D921B9"/>
    <w:rsid w:val="00DB67FE"/>
    <w:rsid w:val="00DC15B1"/>
    <w:rsid w:val="00DE182B"/>
    <w:rsid w:val="00DE658F"/>
    <w:rsid w:val="00DF4F43"/>
    <w:rsid w:val="00E034D9"/>
    <w:rsid w:val="00E64009"/>
    <w:rsid w:val="00E724C4"/>
    <w:rsid w:val="00E72E13"/>
    <w:rsid w:val="00E7585C"/>
    <w:rsid w:val="00E84F5C"/>
    <w:rsid w:val="00E87F2E"/>
    <w:rsid w:val="00ED3791"/>
    <w:rsid w:val="00EF14E6"/>
    <w:rsid w:val="00EF5B1D"/>
    <w:rsid w:val="00F0567B"/>
    <w:rsid w:val="00F26256"/>
    <w:rsid w:val="00F33181"/>
    <w:rsid w:val="00F334A8"/>
    <w:rsid w:val="00F5343D"/>
    <w:rsid w:val="00F6008F"/>
    <w:rsid w:val="00F6086F"/>
    <w:rsid w:val="00F624E1"/>
    <w:rsid w:val="00F7581F"/>
    <w:rsid w:val="00F84879"/>
    <w:rsid w:val="00F915A5"/>
    <w:rsid w:val="00F967C0"/>
    <w:rsid w:val="00FB3965"/>
    <w:rsid w:val="00FC35C1"/>
    <w:rsid w:val="00FD1396"/>
    <w:rsid w:val="00FE0EFC"/>
    <w:rsid w:val="00FE4390"/>
    <w:rsid w:val="00FE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0F21791-3411-4A1F-8840-49BD96A2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5E8"/>
    <w:pPr>
      <w:tabs>
        <w:tab w:val="left" w:pos="709"/>
      </w:tabs>
      <w:suppressAutoHyphens/>
      <w:spacing w:before="120"/>
      <w:ind w:left="567"/>
      <w:jc w:val="both"/>
    </w:pPr>
    <w:rPr>
      <w:rFonts w:ascii="Arial" w:hAnsi="Arial"/>
      <w:sz w:val="22"/>
      <w:lang w:eastAsia="ar-SA"/>
    </w:rPr>
  </w:style>
  <w:style w:type="paragraph" w:styleId="Nadpis1">
    <w:name w:val="heading 1"/>
    <w:basedOn w:val="Normln"/>
    <w:next w:val="Normln"/>
    <w:qFormat/>
    <w:rsid w:val="006865E8"/>
    <w:pPr>
      <w:keepNext/>
      <w:numPr>
        <w:numId w:val="1"/>
      </w:numPr>
      <w:tabs>
        <w:tab w:val="clear" w:pos="786"/>
        <w:tab w:val="num" w:pos="502"/>
      </w:tabs>
      <w:spacing w:before="480" w:after="120"/>
      <w:ind w:left="142"/>
      <w:jc w:val="left"/>
      <w:outlineLvl w:val="0"/>
    </w:pPr>
    <w:rPr>
      <w:b/>
      <w:kern w:val="1"/>
      <w:sz w:val="32"/>
    </w:rPr>
  </w:style>
  <w:style w:type="paragraph" w:styleId="Nadpis2">
    <w:name w:val="heading 2"/>
    <w:basedOn w:val="Normln"/>
    <w:next w:val="Normln"/>
    <w:qFormat/>
    <w:rsid w:val="006865E8"/>
    <w:pPr>
      <w:numPr>
        <w:ilvl w:val="1"/>
        <w:numId w:val="1"/>
      </w:numPr>
      <w:tabs>
        <w:tab w:val="left" w:pos="680"/>
      </w:tabs>
      <w:outlineLvl w:val="1"/>
    </w:pPr>
  </w:style>
  <w:style w:type="paragraph" w:styleId="Nadpis3">
    <w:name w:val="heading 3"/>
    <w:basedOn w:val="Normln"/>
    <w:next w:val="Normln"/>
    <w:qFormat/>
    <w:rsid w:val="006865E8"/>
    <w:pPr>
      <w:numPr>
        <w:ilvl w:val="2"/>
        <w:numId w:val="1"/>
      </w:numPr>
      <w:spacing w:after="120"/>
      <w:outlineLvl w:val="2"/>
    </w:pPr>
  </w:style>
  <w:style w:type="paragraph" w:styleId="Nadpis4">
    <w:name w:val="heading 4"/>
    <w:basedOn w:val="Normln"/>
    <w:next w:val="Normln"/>
    <w:qFormat/>
    <w:rsid w:val="006865E8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865E8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6865E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6865E8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6865E8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6865E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865E8"/>
    <w:rPr>
      <w:rFonts w:ascii="Symbol" w:hAnsi="Symbol"/>
    </w:rPr>
  </w:style>
  <w:style w:type="character" w:customStyle="1" w:styleId="WW8Num1z1">
    <w:name w:val="WW8Num1z1"/>
    <w:rsid w:val="006865E8"/>
    <w:rPr>
      <w:rFonts w:ascii="Courier New" w:hAnsi="Courier New" w:cs="Courier New"/>
    </w:rPr>
  </w:style>
  <w:style w:type="character" w:customStyle="1" w:styleId="WW8Num1z2">
    <w:name w:val="WW8Num1z2"/>
    <w:rsid w:val="006865E8"/>
    <w:rPr>
      <w:rFonts w:ascii="Wingdings" w:hAnsi="Wingdings"/>
    </w:rPr>
  </w:style>
  <w:style w:type="character" w:customStyle="1" w:styleId="WW8Num2z0">
    <w:name w:val="WW8Num2z0"/>
    <w:rsid w:val="006865E8"/>
    <w:rPr>
      <w:rFonts w:ascii="Symbol" w:hAnsi="Symbol"/>
      <w:b w:val="0"/>
      <w:i w:val="0"/>
      <w:sz w:val="20"/>
    </w:rPr>
  </w:style>
  <w:style w:type="character" w:customStyle="1" w:styleId="WW8Num3z0">
    <w:name w:val="WW8Num3z0"/>
    <w:rsid w:val="006865E8"/>
    <w:rPr>
      <w:rFonts w:ascii="Arial" w:hAnsi="Arial"/>
      <w:sz w:val="22"/>
    </w:rPr>
  </w:style>
  <w:style w:type="character" w:customStyle="1" w:styleId="WW8Num6z0">
    <w:name w:val="WW8Num6z0"/>
    <w:rsid w:val="006865E8"/>
    <w:rPr>
      <w:b w:val="0"/>
    </w:rPr>
  </w:style>
  <w:style w:type="character" w:customStyle="1" w:styleId="WW8Num10z1">
    <w:name w:val="WW8Num10z1"/>
    <w:rsid w:val="006865E8"/>
    <w:rPr>
      <w:rFonts w:ascii="Courier New" w:hAnsi="Courier New" w:cs="Courier New"/>
    </w:rPr>
  </w:style>
  <w:style w:type="character" w:customStyle="1" w:styleId="WW8Num10z2">
    <w:name w:val="WW8Num10z2"/>
    <w:rsid w:val="006865E8"/>
    <w:rPr>
      <w:rFonts w:ascii="Wingdings" w:hAnsi="Wingdings"/>
    </w:rPr>
  </w:style>
  <w:style w:type="character" w:customStyle="1" w:styleId="WW8Num10z3">
    <w:name w:val="WW8Num10z3"/>
    <w:rsid w:val="006865E8"/>
    <w:rPr>
      <w:rFonts w:ascii="Symbol" w:hAnsi="Symbol"/>
    </w:rPr>
  </w:style>
  <w:style w:type="character" w:customStyle="1" w:styleId="WW8Num14z1">
    <w:name w:val="WW8Num14z1"/>
    <w:rsid w:val="006865E8"/>
    <w:rPr>
      <w:rFonts w:ascii="Courier New" w:hAnsi="Courier New" w:cs="Courier New"/>
    </w:rPr>
  </w:style>
  <w:style w:type="character" w:customStyle="1" w:styleId="WW8Num14z2">
    <w:name w:val="WW8Num14z2"/>
    <w:rsid w:val="006865E8"/>
    <w:rPr>
      <w:rFonts w:ascii="Wingdings" w:hAnsi="Wingdings" w:cs="Wingdings"/>
    </w:rPr>
  </w:style>
  <w:style w:type="character" w:customStyle="1" w:styleId="WW8Num14z3">
    <w:name w:val="WW8Num14z3"/>
    <w:rsid w:val="006865E8"/>
    <w:rPr>
      <w:rFonts w:ascii="Symbol" w:hAnsi="Symbol" w:cs="Symbol"/>
    </w:rPr>
  </w:style>
  <w:style w:type="character" w:customStyle="1" w:styleId="WW8Num17z0">
    <w:name w:val="WW8Num17z0"/>
    <w:rsid w:val="006865E8"/>
    <w:rPr>
      <w:rFonts w:ascii="Arial" w:hAnsi="Arial"/>
      <w:sz w:val="22"/>
    </w:rPr>
  </w:style>
  <w:style w:type="character" w:customStyle="1" w:styleId="Standardnpsmoodstavce1">
    <w:name w:val="Standardní písmo odstavce1"/>
    <w:rsid w:val="006865E8"/>
  </w:style>
  <w:style w:type="character" w:styleId="slostrnky">
    <w:name w:val="page number"/>
    <w:rsid w:val="006865E8"/>
    <w:rPr>
      <w:sz w:val="20"/>
    </w:rPr>
  </w:style>
  <w:style w:type="character" w:styleId="Hypertextovodkaz">
    <w:name w:val="Hyperlink"/>
    <w:rsid w:val="006865E8"/>
    <w:rPr>
      <w:color w:val="0000FF"/>
      <w:u w:val="single"/>
    </w:rPr>
  </w:style>
  <w:style w:type="character" w:styleId="Sledovanodkaz">
    <w:name w:val="FollowedHyperlink"/>
    <w:rsid w:val="006865E8"/>
    <w:rPr>
      <w:color w:val="800080"/>
      <w:u w:val="single"/>
    </w:rPr>
  </w:style>
  <w:style w:type="character" w:customStyle="1" w:styleId="Odkaznakoment1">
    <w:name w:val="Odkaz na komentář1"/>
    <w:rsid w:val="006865E8"/>
    <w:rPr>
      <w:sz w:val="16"/>
      <w:szCs w:val="16"/>
    </w:rPr>
  </w:style>
  <w:style w:type="character" w:customStyle="1" w:styleId="odst">
    <w:name w:val="odst"/>
    <w:basedOn w:val="Standardnpsmoodstavce1"/>
    <w:rsid w:val="006865E8"/>
  </w:style>
  <w:style w:type="paragraph" w:customStyle="1" w:styleId="Nadpis">
    <w:name w:val="Nadpis"/>
    <w:basedOn w:val="Normln"/>
    <w:next w:val="Zkladntext"/>
    <w:rsid w:val="006865E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6865E8"/>
    <w:pPr>
      <w:tabs>
        <w:tab w:val="left" w:pos="-1701"/>
        <w:tab w:val="left" w:pos="567"/>
      </w:tabs>
      <w:ind w:left="0"/>
      <w:jc w:val="left"/>
    </w:pPr>
    <w:rPr>
      <w:sz w:val="24"/>
    </w:rPr>
  </w:style>
  <w:style w:type="paragraph" w:styleId="Seznam">
    <w:name w:val="List"/>
    <w:basedOn w:val="Zkladntext"/>
    <w:rsid w:val="006865E8"/>
    <w:rPr>
      <w:rFonts w:cs="Tahoma"/>
    </w:rPr>
  </w:style>
  <w:style w:type="paragraph" w:customStyle="1" w:styleId="Popisek">
    <w:name w:val="Popisek"/>
    <w:basedOn w:val="Normln"/>
    <w:rsid w:val="006865E8"/>
    <w:pPr>
      <w:suppressLineNumbers/>
      <w:spacing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865E8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6865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65E8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rsid w:val="006865E8"/>
    <w:pPr>
      <w:tabs>
        <w:tab w:val="right" w:leader="dot" w:pos="9071"/>
      </w:tabs>
      <w:jc w:val="left"/>
    </w:pPr>
    <w:rPr>
      <w:b/>
      <w:caps/>
    </w:rPr>
  </w:style>
  <w:style w:type="paragraph" w:styleId="Obsah2">
    <w:name w:val="toc 2"/>
    <w:basedOn w:val="Normln"/>
    <w:next w:val="Normln"/>
    <w:rsid w:val="006865E8"/>
    <w:pPr>
      <w:tabs>
        <w:tab w:val="right" w:leader="dot" w:pos="9071"/>
      </w:tabs>
      <w:spacing w:before="0"/>
      <w:ind w:left="200"/>
      <w:jc w:val="left"/>
    </w:pPr>
    <w:rPr>
      <w:smallCaps/>
    </w:rPr>
  </w:style>
  <w:style w:type="paragraph" w:styleId="Obsah3">
    <w:name w:val="toc 3"/>
    <w:basedOn w:val="Normln"/>
    <w:next w:val="Normln"/>
    <w:rsid w:val="006865E8"/>
    <w:pPr>
      <w:tabs>
        <w:tab w:val="right" w:leader="dot" w:pos="9071"/>
      </w:tabs>
      <w:spacing w:before="0"/>
      <w:ind w:left="400"/>
      <w:jc w:val="left"/>
    </w:pPr>
    <w:rPr>
      <w:i/>
    </w:rPr>
  </w:style>
  <w:style w:type="paragraph" w:styleId="Zkladntextodsazen">
    <w:name w:val="Body Text Indent"/>
    <w:basedOn w:val="Normln"/>
    <w:rsid w:val="006865E8"/>
    <w:pPr>
      <w:ind w:left="0"/>
      <w:jc w:val="left"/>
    </w:pPr>
  </w:style>
  <w:style w:type="paragraph" w:customStyle="1" w:styleId="Zkladntextodsazen21">
    <w:name w:val="Základní text odsazený 21"/>
    <w:basedOn w:val="Normln"/>
    <w:rsid w:val="006865E8"/>
    <w:pPr>
      <w:ind w:left="1134" w:hanging="425"/>
    </w:pPr>
  </w:style>
  <w:style w:type="paragraph" w:styleId="Nzev">
    <w:name w:val="Title"/>
    <w:basedOn w:val="Normln"/>
    <w:next w:val="Podnadpis"/>
    <w:link w:val="NzevChar"/>
    <w:qFormat/>
    <w:rsid w:val="006865E8"/>
    <w:pPr>
      <w:spacing w:before="0"/>
      <w:jc w:val="center"/>
    </w:pPr>
    <w:rPr>
      <w:rFonts w:ascii="Times New Roman" w:hAnsi="Times New Roman"/>
      <w:b/>
      <w:caps/>
      <w:sz w:val="52"/>
    </w:rPr>
  </w:style>
  <w:style w:type="paragraph" w:styleId="Podnadpis">
    <w:name w:val="Subtitle"/>
    <w:basedOn w:val="Nadpis"/>
    <w:next w:val="Zkladntext"/>
    <w:qFormat/>
    <w:rsid w:val="006865E8"/>
    <w:pPr>
      <w:jc w:val="center"/>
    </w:pPr>
    <w:rPr>
      <w:i/>
      <w:iCs/>
    </w:rPr>
  </w:style>
  <w:style w:type="paragraph" w:styleId="Normlnweb">
    <w:name w:val="Normal (Web)"/>
    <w:basedOn w:val="Normln"/>
    <w:rsid w:val="006865E8"/>
    <w:pPr>
      <w:spacing w:before="100" w:after="100"/>
      <w:ind w:left="0"/>
      <w:jc w:val="left"/>
    </w:pPr>
    <w:rPr>
      <w:rFonts w:ascii="Times New Roman" w:hAnsi="Times New Roman"/>
      <w:sz w:val="24"/>
    </w:rPr>
  </w:style>
  <w:style w:type="paragraph" w:customStyle="1" w:styleId="NormlnNormtext">
    <w:name w:val="Normální.Norm_text"/>
    <w:rsid w:val="006865E8"/>
    <w:pPr>
      <w:widowControl w:val="0"/>
      <w:numPr>
        <w:numId w:val="3"/>
      </w:numPr>
      <w:tabs>
        <w:tab w:val="left" w:pos="1069"/>
        <w:tab w:val="left" w:pos="5670"/>
      </w:tabs>
      <w:suppressAutoHyphens/>
      <w:ind w:left="1069" w:firstLine="0"/>
      <w:jc w:val="both"/>
    </w:pPr>
    <w:rPr>
      <w:rFonts w:ascii="Arial" w:eastAsia="Arial" w:hAnsi="Arial"/>
      <w:sz w:val="22"/>
      <w:lang w:eastAsia="ar-SA"/>
    </w:rPr>
  </w:style>
  <w:style w:type="paragraph" w:customStyle="1" w:styleId="Zkladntextodsazen31">
    <w:name w:val="Základní text odsazený 31"/>
    <w:basedOn w:val="Normln"/>
    <w:rsid w:val="006865E8"/>
  </w:style>
  <w:style w:type="paragraph" w:customStyle="1" w:styleId="Poznmka">
    <w:name w:val="Poznámka"/>
    <w:basedOn w:val="Normln"/>
    <w:rsid w:val="006865E8"/>
    <w:pPr>
      <w:keepNext/>
      <w:spacing w:before="240"/>
      <w:ind w:left="0"/>
    </w:pPr>
    <w:rPr>
      <w:rFonts w:ascii="Times New Roman" w:hAnsi="Times New Roman"/>
      <w:i/>
      <w:sz w:val="24"/>
      <w:u w:val="single"/>
    </w:rPr>
  </w:style>
  <w:style w:type="paragraph" w:customStyle="1" w:styleId="Normlnodrka">
    <w:name w:val="Normální odrážk(a)"/>
    <w:basedOn w:val="Normln"/>
    <w:rsid w:val="006865E8"/>
    <w:pPr>
      <w:spacing w:before="60" w:after="60"/>
      <w:ind w:left="0"/>
      <w:jc w:val="left"/>
    </w:pPr>
  </w:style>
  <w:style w:type="paragraph" w:customStyle="1" w:styleId="dka">
    <w:name w:val="Řádka"/>
    <w:rsid w:val="006865E8"/>
    <w:pPr>
      <w:suppressAutoHyphens/>
      <w:ind w:left="737" w:hanging="737"/>
      <w:jc w:val="both"/>
    </w:pPr>
    <w:rPr>
      <w:rFonts w:ascii="Arial" w:eastAsia="Arial" w:hAnsi="Arial"/>
      <w:color w:val="000000"/>
      <w:lang w:eastAsia="ar-SA"/>
    </w:rPr>
  </w:style>
  <w:style w:type="paragraph" w:customStyle="1" w:styleId="lb12">
    <w:name w:val="lb12"/>
    <w:basedOn w:val="Normln"/>
    <w:rsid w:val="006865E8"/>
    <w:pPr>
      <w:widowControl w:val="0"/>
      <w:spacing w:after="120"/>
      <w:ind w:left="0"/>
    </w:pPr>
    <w:rPr>
      <w:sz w:val="24"/>
    </w:rPr>
  </w:style>
  <w:style w:type="paragraph" w:customStyle="1" w:styleId="StylNadpis2dkovnNejmn12b">
    <w:name w:val="Styl Nadpis 2 + Řádkování:  Nejméně 12 b."/>
    <w:basedOn w:val="Nadpis2"/>
    <w:rsid w:val="006865E8"/>
    <w:pPr>
      <w:numPr>
        <w:ilvl w:val="0"/>
        <w:numId w:val="5"/>
      </w:numPr>
      <w:autoSpaceDE w:val="0"/>
      <w:spacing w:after="120" w:line="240" w:lineRule="atLeast"/>
    </w:pPr>
  </w:style>
  <w:style w:type="paragraph" w:customStyle="1" w:styleId="Obsahtabulky">
    <w:name w:val="Obsah tabulky"/>
    <w:basedOn w:val="Zkladntext"/>
    <w:rsid w:val="006865E8"/>
    <w:pPr>
      <w:suppressLineNumbers/>
      <w:spacing w:before="0"/>
    </w:pPr>
    <w:rPr>
      <w:rFonts w:ascii="Times New Roman" w:hAnsi="Times New Roman"/>
      <w:szCs w:val="24"/>
    </w:rPr>
  </w:style>
  <w:style w:type="paragraph" w:customStyle="1" w:styleId="StylNadpis2Vlevo125cm">
    <w:name w:val="Styl Nadpis 2 + Vlevo:  125 cm"/>
    <w:basedOn w:val="Nadpis2"/>
    <w:rsid w:val="006865E8"/>
    <w:pPr>
      <w:numPr>
        <w:ilvl w:val="0"/>
        <w:numId w:val="0"/>
      </w:numPr>
      <w:ind w:left="567"/>
    </w:pPr>
  </w:style>
  <w:style w:type="paragraph" w:customStyle="1" w:styleId="StylNormlnodrkaZarovnatdobloku">
    <w:name w:val="Styl Normální odrážk(a) + Zarovnat do bloku"/>
    <w:basedOn w:val="Normlnodrka"/>
    <w:rsid w:val="006865E8"/>
    <w:pPr>
      <w:ind w:left="1077"/>
      <w:jc w:val="both"/>
    </w:pPr>
  </w:style>
  <w:style w:type="paragraph" w:styleId="Textbubliny">
    <w:name w:val="Balloon Text"/>
    <w:basedOn w:val="Normln"/>
    <w:rsid w:val="006865E8"/>
    <w:rPr>
      <w:rFonts w:ascii="Tahoma" w:hAnsi="Tahoma" w:cs="Tahoma"/>
      <w:sz w:val="16"/>
      <w:szCs w:val="16"/>
    </w:rPr>
  </w:style>
  <w:style w:type="paragraph" w:customStyle="1" w:styleId="Normlnodrk">
    <w:name w:val="Normální odrážk(č)"/>
    <w:basedOn w:val="Normln"/>
    <w:rsid w:val="006865E8"/>
    <w:pPr>
      <w:numPr>
        <w:numId w:val="8"/>
      </w:numPr>
    </w:pPr>
    <w:rPr>
      <w:rFonts w:cs="Arial"/>
      <w:sz w:val="24"/>
      <w:szCs w:val="24"/>
    </w:rPr>
  </w:style>
  <w:style w:type="paragraph" w:customStyle="1" w:styleId="Textkomente1">
    <w:name w:val="Text komentáře1"/>
    <w:basedOn w:val="Normln"/>
    <w:rsid w:val="006865E8"/>
    <w:rPr>
      <w:sz w:val="20"/>
    </w:rPr>
  </w:style>
  <w:style w:type="paragraph" w:styleId="Pedmtkomente">
    <w:name w:val="annotation subject"/>
    <w:basedOn w:val="Textkomente1"/>
    <w:next w:val="Textkomente1"/>
    <w:rsid w:val="006865E8"/>
    <w:rPr>
      <w:b/>
      <w:bCs/>
    </w:rPr>
  </w:style>
  <w:style w:type="paragraph" w:customStyle="1" w:styleId="obrzek">
    <w:name w:val="obrázek"/>
    <w:basedOn w:val="Normln"/>
    <w:rsid w:val="006865E8"/>
    <w:pPr>
      <w:widowControl w:val="0"/>
      <w:numPr>
        <w:numId w:val="6"/>
      </w:numPr>
      <w:tabs>
        <w:tab w:val="left" w:pos="284"/>
        <w:tab w:val="left" w:pos="567"/>
      </w:tabs>
      <w:jc w:val="center"/>
    </w:pPr>
    <w:rPr>
      <w:rFonts w:ascii="Times New Roman" w:hAnsi="Times New Roman"/>
      <w:i/>
    </w:rPr>
  </w:style>
  <w:style w:type="paragraph" w:customStyle="1" w:styleId="StylNadpis212bAutomatickDolevaZa6b">
    <w:name w:val="Styl Nadpis 2 + 12 b. Automatická Doleva Za:  6 b."/>
    <w:basedOn w:val="Nadpis2"/>
    <w:rsid w:val="006865E8"/>
    <w:pPr>
      <w:keepNext/>
      <w:numPr>
        <w:ilvl w:val="0"/>
        <w:numId w:val="0"/>
      </w:numPr>
      <w:tabs>
        <w:tab w:val="num" w:pos="360"/>
      </w:tabs>
      <w:overflowPunct w:val="0"/>
      <w:autoSpaceDE w:val="0"/>
      <w:spacing w:before="240"/>
      <w:jc w:val="left"/>
      <w:textAlignment w:val="baseline"/>
    </w:pPr>
    <w:rPr>
      <w:b/>
      <w:bCs/>
      <w:smallCaps/>
      <w:sz w:val="28"/>
      <w:szCs w:val="24"/>
    </w:rPr>
  </w:style>
  <w:style w:type="paragraph" w:styleId="Obsah9">
    <w:name w:val="toc 9"/>
    <w:basedOn w:val="Normln"/>
    <w:next w:val="Normln"/>
    <w:rsid w:val="006865E8"/>
    <w:pPr>
      <w:ind w:left="1760"/>
    </w:pPr>
  </w:style>
  <w:style w:type="paragraph" w:customStyle="1" w:styleId="Normlnsodsazenm">
    <w:name w:val="Normální s odsazením"/>
    <w:basedOn w:val="Normln"/>
    <w:rsid w:val="006865E8"/>
    <w:pPr>
      <w:spacing w:before="0" w:line="360" w:lineRule="auto"/>
      <w:ind w:left="0" w:firstLine="720"/>
    </w:pPr>
    <w:rPr>
      <w:szCs w:val="22"/>
    </w:rPr>
  </w:style>
  <w:style w:type="paragraph" w:customStyle="1" w:styleId="Odrky-teka">
    <w:name w:val="Odrážky - tečka"/>
    <w:basedOn w:val="Normln"/>
    <w:rsid w:val="006865E8"/>
    <w:pPr>
      <w:numPr>
        <w:numId w:val="2"/>
      </w:numPr>
      <w:tabs>
        <w:tab w:val="left" w:pos="851"/>
      </w:tabs>
      <w:spacing w:before="0" w:line="360" w:lineRule="auto"/>
    </w:pPr>
    <w:rPr>
      <w:szCs w:val="22"/>
    </w:rPr>
  </w:style>
  <w:style w:type="paragraph" w:customStyle="1" w:styleId="Nadpistabulky">
    <w:name w:val="Nadpis tabulky"/>
    <w:basedOn w:val="Obsahtabulky"/>
    <w:rsid w:val="006865E8"/>
    <w:pPr>
      <w:jc w:val="center"/>
    </w:pPr>
    <w:rPr>
      <w:b/>
      <w:bCs/>
    </w:rPr>
  </w:style>
  <w:style w:type="character" w:styleId="Odkaznakoment">
    <w:name w:val="annotation reference"/>
    <w:semiHidden/>
    <w:rsid w:val="0049711E"/>
    <w:rPr>
      <w:sz w:val="16"/>
      <w:szCs w:val="16"/>
    </w:rPr>
  </w:style>
  <w:style w:type="paragraph" w:styleId="Textkomente">
    <w:name w:val="annotation text"/>
    <w:basedOn w:val="Normln"/>
    <w:semiHidden/>
    <w:rsid w:val="0049711E"/>
    <w:rPr>
      <w:sz w:val="20"/>
    </w:rPr>
  </w:style>
  <w:style w:type="paragraph" w:styleId="Revize">
    <w:name w:val="Revision"/>
    <w:hidden/>
    <w:uiPriority w:val="99"/>
    <w:semiHidden/>
    <w:rsid w:val="00855359"/>
    <w:rPr>
      <w:rFonts w:ascii="Arial" w:hAnsi="Arial"/>
      <w:sz w:val="22"/>
      <w:lang w:eastAsia="ar-SA"/>
    </w:rPr>
  </w:style>
  <w:style w:type="table" w:styleId="Mkatabulky">
    <w:name w:val="Table Grid"/>
    <w:basedOn w:val="Normlntabulka"/>
    <w:uiPriority w:val="59"/>
    <w:rsid w:val="00A5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B62237"/>
    <w:rPr>
      <w:rFonts w:ascii="Arial" w:hAnsi="Arial"/>
      <w:sz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87F2E"/>
    <w:pPr>
      <w:tabs>
        <w:tab w:val="clear" w:pos="709"/>
      </w:tabs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E87F2E"/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8747B7"/>
    <w:pPr>
      <w:tabs>
        <w:tab w:val="left" w:pos="709"/>
      </w:tabs>
      <w:suppressAutoHyphens/>
      <w:ind w:left="567"/>
      <w:jc w:val="both"/>
    </w:pPr>
    <w:rPr>
      <w:rFonts w:ascii="Arial" w:hAnsi="Arial"/>
      <w:sz w:val="22"/>
      <w:lang w:eastAsia="ar-SA"/>
    </w:rPr>
  </w:style>
  <w:style w:type="character" w:customStyle="1" w:styleId="NzevChar">
    <w:name w:val="Název Char"/>
    <w:link w:val="Nzev"/>
    <w:rsid w:val="00A5732D"/>
    <w:rPr>
      <w:b/>
      <w:caps/>
      <w:sz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D2EA-B084-49B9-8C5B-45365146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Jiří Šikula</dc:creator>
  <cp:lastModifiedBy>Pohůnková Monika</cp:lastModifiedBy>
  <cp:revision>2</cp:revision>
  <cp:lastPrinted>2017-10-23T10:44:00Z</cp:lastPrinted>
  <dcterms:created xsi:type="dcterms:W3CDTF">2021-08-23T15:03:00Z</dcterms:created>
  <dcterms:modified xsi:type="dcterms:W3CDTF">2021-08-23T15:03:00Z</dcterms:modified>
</cp:coreProperties>
</file>